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E2" w:rsidRPr="007C15C3" w:rsidRDefault="00C862E2" w:rsidP="00C862E2">
      <w:pPr>
        <w:pStyle w:val="Normlnweb"/>
        <w:jc w:val="center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</w:rPr>
        <w:t>Krycí list nabídky</w:t>
      </w:r>
    </w:p>
    <w:p w:rsidR="00C862E2" w:rsidRPr="007C15C3" w:rsidRDefault="00C862E2" w:rsidP="00C862E2">
      <w:pPr>
        <w:pStyle w:val="Normlnweb"/>
        <w:jc w:val="center"/>
        <w:rPr>
          <w:rFonts w:ascii="Arial" w:hAnsi="Arial" w:cs="Arial"/>
          <w:b/>
          <w:bCs/>
          <w:sz w:val="36"/>
          <w:szCs w:val="36"/>
        </w:rPr>
      </w:pPr>
      <w:r w:rsidRPr="007C15C3">
        <w:rPr>
          <w:rFonts w:ascii="Arial" w:hAnsi="Arial" w:cs="Arial"/>
          <w:b/>
          <w:bCs/>
          <w:sz w:val="36"/>
          <w:szCs w:val="36"/>
        </w:rPr>
        <w:t>Žádost o prodej vyřazeného vozidla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Fyzická </w:t>
      </w:r>
      <w:proofErr w:type="gramStart"/>
      <w:r w:rsidRPr="007C15C3">
        <w:rPr>
          <w:rFonts w:ascii="Arial" w:hAnsi="Arial" w:cs="Arial"/>
          <w:b/>
          <w:bCs/>
          <w:u w:val="single"/>
        </w:rPr>
        <w:t>osoba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Zájemce / Jméno, příjmení, </w:t>
      </w:r>
      <w:proofErr w:type="spellStart"/>
      <w:r w:rsidRPr="007C15C3">
        <w:rPr>
          <w:rFonts w:ascii="Arial" w:hAnsi="Arial" w:cs="Arial"/>
        </w:rPr>
        <w:t>tit</w:t>
      </w:r>
      <w:r>
        <w:rPr>
          <w:rFonts w:ascii="Arial" w:hAnsi="Arial" w:cs="Arial"/>
        </w:rPr>
        <w:t>l</w:t>
      </w:r>
      <w:proofErr w:type="spellEnd"/>
      <w:r w:rsidRPr="007C15C3">
        <w:rPr>
          <w:rFonts w:ascii="Arial" w:hAnsi="Arial" w:cs="Arial"/>
        </w:rPr>
        <w:t>./ ……………………………………………………………….</w:t>
      </w:r>
    </w:p>
    <w:p w:rsidR="00C862E2" w:rsidRPr="007C15C3" w:rsidRDefault="004D75A8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C862E2" w:rsidRPr="007C15C3">
        <w:rPr>
          <w:rFonts w:ascii="Arial" w:hAnsi="Arial" w:cs="Arial"/>
        </w:rPr>
        <w:t>: …………………….. / ………………..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>Adresa trvalého bydliště: ………………………, ……………….……, PSČ ……………….</w:t>
      </w:r>
    </w:p>
    <w:p w:rsidR="00C862E2" w:rsidRPr="007C15C3" w:rsidRDefault="000E20B5" w:rsidP="000E20B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Telefonické </w:t>
      </w:r>
      <w:r w:rsidR="00C862E2" w:rsidRPr="007C15C3">
        <w:rPr>
          <w:rFonts w:ascii="Arial" w:hAnsi="Arial" w:cs="Arial"/>
        </w:rPr>
        <w:t>spojení</w:t>
      </w:r>
      <w:r w:rsidR="00C862E2">
        <w:rPr>
          <w:rFonts w:ascii="Arial" w:hAnsi="Arial" w:cs="Arial"/>
        </w:rPr>
        <w:t>/E-mail</w:t>
      </w:r>
      <w:r w:rsidR="00C862E2" w:rsidRPr="007C15C3">
        <w:rPr>
          <w:rFonts w:ascii="Arial" w:hAnsi="Arial" w:cs="Arial"/>
        </w:rPr>
        <w:t xml:space="preserve">  zájemce: ……………….……, ……………….…….</w:t>
      </w:r>
      <w:proofErr w:type="gramStart"/>
      <w:r w:rsidR="00C862E2" w:rsidRPr="007C15C3">
        <w:rPr>
          <w:rFonts w:ascii="Arial" w:hAnsi="Arial" w:cs="Arial"/>
        </w:rPr>
        <w:t>… , ___________________________________________</w:t>
      </w:r>
      <w:r w:rsidR="00C862E2">
        <w:rPr>
          <w:rFonts w:ascii="Arial" w:hAnsi="Arial" w:cs="Arial"/>
        </w:rPr>
        <w:t>_____________________________</w:t>
      </w:r>
      <w:proofErr w:type="gramEnd"/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Právnická </w:t>
      </w:r>
      <w:proofErr w:type="gramStart"/>
      <w:r w:rsidRPr="007C15C3">
        <w:rPr>
          <w:rFonts w:ascii="Arial" w:hAnsi="Arial" w:cs="Arial"/>
          <w:b/>
          <w:bCs/>
          <w:u w:val="single"/>
        </w:rPr>
        <w:t>osoba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561905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a </w:t>
      </w:r>
      <w:proofErr w:type="gramStart"/>
      <w:r>
        <w:rPr>
          <w:rFonts w:ascii="Arial" w:hAnsi="Arial" w:cs="Arial"/>
        </w:rPr>
        <w:t xml:space="preserve">adresa </w:t>
      </w:r>
      <w:r w:rsidR="00C862E2" w:rsidRPr="007C15C3">
        <w:rPr>
          <w:rFonts w:ascii="Arial" w:hAnsi="Arial" w:cs="Arial"/>
        </w:rPr>
        <w:t>: …</w:t>
      </w:r>
      <w:proofErr w:type="gramEnd"/>
      <w:r w:rsidR="00C862E2" w:rsidRPr="007C15C3">
        <w:rPr>
          <w:rFonts w:ascii="Arial" w:hAnsi="Arial" w:cs="Arial"/>
        </w:rPr>
        <w:t>……..……………….…………………….………</w:t>
      </w:r>
      <w:r>
        <w:rPr>
          <w:rFonts w:ascii="Arial" w:hAnsi="Arial" w:cs="Arial"/>
        </w:rPr>
        <w:t>………</w:t>
      </w:r>
      <w:bookmarkStart w:id="0" w:name="_GoBack"/>
      <w:bookmarkEnd w:id="0"/>
      <w:r w:rsidR="00C862E2" w:rsidRPr="007C15C3">
        <w:rPr>
          <w:rFonts w:ascii="Arial" w:hAnsi="Arial" w:cs="Arial"/>
        </w:rPr>
        <w:t xml:space="preserve">……………..…... </w:t>
      </w:r>
    </w:p>
    <w:p w:rsidR="00C862E2" w:rsidRPr="007C15C3" w:rsidRDefault="000E20B5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 xml:space="preserve">…                          </w:t>
      </w:r>
      <w:r w:rsidR="00C862E2" w:rsidRPr="007C15C3">
        <w:rPr>
          <w:rFonts w:ascii="Arial" w:hAnsi="Arial" w:cs="Arial"/>
        </w:rPr>
        <w:t>, PSČ</w:t>
      </w:r>
      <w:proofErr w:type="gramEnd"/>
      <w:r w:rsidR="00C862E2" w:rsidRPr="007C15C3">
        <w:rPr>
          <w:rFonts w:ascii="Arial" w:hAnsi="Arial" w:cs="Arial"/>
        </w:rPr>
        <w:t xml:space="preserve"> …..………….….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Zastoupená / Jméno, příjmení, </w:t>
      </w:r>
      <w:proofErr w:type="spellStart"/>
      <w:r w:rsidRPr="007C15C3">
        <w:rPr>
          <w:rFonts w:ascii="Arial" w:hAnsi="Arial" w:cs="Arial"/>
        </w:rPr>
        <w:t>tit</w:t>
      </w:r>
      <w:r>
        <w:rPr>
          <w:rFonts w:ascii="Arial" w:hAnsi="Arial" w:cs="Arial"/>
        </w:rPr>
        <w:t>l</w:t>
      </w:r>
      <w:proofErr w:type="spellEnd"/>
      <w:r w:rsidR="00D44150">
        <w:rPr>
          <w:rFonts w:ascii="Arial" w:hAnsi="Arial" w:cs="Arial"/>
        </w:rPr>
        <w:t>./</w:t>
      </w:r>
      <w:r w:rsidRPr="007C15C3">
        <w:rPr>
          <w:rFonts w:ascii="Arial" w:hAnsi="Arial" w:cs="Arial"/>
        </w:rPr>
        <w:t>: …………………………………………………………...,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</w:rPr>
      </w:pPr>
      <w:r w:rsidRPr="007C15C3">
        <w:rPr>
          <w:rFonts w:ascii="Arial" w:hAnsi="Arial" w:cs="Arial"/>
        </w:rPr>
        <w:t>IČO / DIČ: ……………………</w:t>
      </w:r>
      <w:proofErr w:type="gramStart"/>
      <w:r w:rsidRPr="007C15C3">
        <w:rPr>
          <w:rFonts w:ascii="Arial" w:hAnsi="Arial" w:cs="Arial"/>
        </w:rPr>
        <w:t>… , …</w:t>
      </w:r>
      <w:proofErr w:type="gramEnd"/>
      <w:r w:rsidRPr="007C15C3">
        <w:rPr>
          <w:rFonts w:ascii="Arial" w:hAnsi="Arial" w:cs="Arial"/>
        </w:rPr>
        <w:t>……………….</w:t>
      </w:r>
    </w:p>
    <w:p w:rsidR="00C862E2" w:rsidRPr="007C15C3" w:rsidRDefault="00C862E2" w:rsidP="000E20B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Telefonické spojení/</w:t>
      </w:r>
      <w:r w:rsidR="00D44150">
        <w:rPr>
          <w:rFonts w:ascii="Arial" w:hAnsi="Arial" w:cs="Arial"/>
        </w:rPr>
        <w:t>E-mail zájemce</w:t>
      </w:r>
      <w:r w:rsidRPr="007C15C3">
        <w:rPr>
          <w:rFonts w:ascii="Arial" w:hAnsi="Arial" w:cs="Arial"/>
        </w:rPr>
        <w:t>: ……………………., ........…………………</w:t>
      </w:r>
      <w:r>
        <w:rPr>
          <w:rFonts w:ascii="Arial" w:hAnsi="Arial" w:cs="Arial"/>
        </w:rPr>
        <w:t>…….</w:t>
      </w:r>
      <w:r w:rsidRPr="007C15C3">
        <w:rPr>
          <w:rFonts w:ascii="Arial" w:hAnsi="Arial" w:cs="Arial"/>
        </w:rPr>
        <w:t>, ________________________________________________________________________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Nabídka na odprodej vyřazeného </w:t>
      </w:r>
      <w:proofErr w:type="gramStart"/>
      <w:r w:rsidRPr="007C15C3">
        <w:rPr>
          <w:rFonts w:ascii="Arial" w:hAnsi="Arial" w:cs="Arial"/>
          <w:b/>
          <w:bCs/>
          <w:u w:val="single"/>
        </w:rPr>
        <w:t>vozidla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1. </w:t>
      </w:r>
      <w:r w:rsidR="00D60DA6">
        <w:rPr>
          <w:rFonts w:ascii="Arial" w:hAnsi="Arial" w:cs="Arial"/>
        </w:rPr>
        <w:t>Registrační značka</w:t>
      </w:r>
      <w:r w:rsidRPr="007C15C3">
        <w:rPr>
          <w:rFonts w:ascii="Arial" w:hAnsi="Arial" w:cs="Arial"/>
        </w:rPr>
        <w:t>: ……………………………………………………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>2. Typ vozidla: ……………………………………….……………….</w:t>
      </w:r>
    </w:p>
    <w:p w:rsidR="000E20B5" w:rsidRDefault="00C862E2" w:rsidP="00C862E2">
      <w:pPr>
        <w:pStyle w:val="Normlnweb"/>
        <w:jc w:val="both"/>
        <w:rPr>
          <w:rFonts w:ascii="Arial" w:hAnsi="Arial" w:cs="Arial"/>
          <w:b/>
          <w:bCs/>
        </w:rPr>
      </w:pPr>
      <w:r w:rsidRPr="007C15C3">
        <w:rPr>
          <w:rFonts w:ascii="Arial" w:hAnsi="Arial" w:cs="Arial"/>
        </w:rPr>
        <w:t xml:space="preserve">3. </w:t>
      </w:r>
      <w:r w:rsidR="000E20B5">
        <w:rPr>
          <w:rFonts w:ascii="Arial" w:hAnsi="Arial" w:cs="Arial"/>
          <w:b/>
          <w:bCs/>
        </w:rPr>
        <w:t>Nabídnutá kupní cena</w:t>
      </w:r>
      <w:r w:rsidRPr="007C15C3">
        <w:rPr>
          <w:rFonts w:ascii="Arial" w:hAnsi="Arial" w:cs="Arial"/>
          <w:b/>
          <w:bCs/>
        </w:rPr>
        <w:t>: .........................</w:t>
      </w:r>
      <w:r w:rsidR="000E20B5">
        <w:rPr>
          <w:rFonts w:ascii="Arial" w:hAnsi="Arial" w:cs="Arial"/>
          <w:b/>
          <w:bCs/>
        </w:rPr>
        <w:t>.................</w:t>
      </w:r>
      <w:r w:rsidRPr="007C15C3">
        <w:rPr>
          <w:rFonts w:ascii="Arial" w:hAnsi="Arial" w:cs="Arial"/>
          <w:b/>
          <w:bCs/>
        </w:rPr>
        <w:t xml:space="preserve"> ,-</w:t>
      </w:r>
      <w:proofErr w:type="gramStart"/>
      <w:r w:rsidRPr="007C15C3">
        <w:rPr>
          <w:rFonts w:ascii="Arial" w:hAnsi="Arial" w:cs="Arial"/>
          <w:b/>
          <w:bCs/>
        </w:rPr>
        <w:t xml:space="preserve">Kč </w:t>
      </w:r>
      <w:r w:rsidR="000E20B5">
        <w:rPr>
          <w:rFonts w:ascii="Arial" w:hAnsi="Arial" w:cs="Arial"/>
          <w:b/>
          <w:bCs/>
        </w:rPr>
        <w:t>,</w:t>
      </w:r>
      <w:proofErr w:type="gramEnd"/>
      <w:r w:rsidR="000E20B5">
        <w:rPr>
          <w:rFonts w:ascii="Arial" w:hAnsi="Arial" w:cs="Arial"/>
          <w:b/>
          <w:bCs/>
        </w:rPr>
        <w:t xml:space="preserve"> </w:t>
      </w:r>
    </w:p>
    <w:p w:rsidR="000E20B5" w:rsidRDefault="000E20B5" w:rsidP="00C862E2">
      <w:pPr>
        <w:pStyle w:val="Normln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slovy:……………………………………………</w:t>
      </w:r>
      <w:r w:rsidR="004D4345">
        <w:rPr>
          <w:rFonts w:ascii="Arial" w:hAnsi="Arial" w:cs="Arial"/>
          <w:b/>
          <w:bCs/>
        </w:rPr>
        <w:t>………..   korun českých</w:t>
      </w:r>
    </w:p>
    <w:p w:rsidR="00C862E2" w:rsidRPr="007C15C3" w:rsidRDefault="00C862E2" w:rsidP="00C862E2">
      <w:pPr>
        <w:pStyle w:val="Normlnweb"/>
        <w:ind w:firstLine="708"/>
        <w:jc w:val="both"/>
        <w:rPr>
          <w:rFonts w:ascii="Arial" w:hAnsi="Arial" w:cs="Arial"/>
          <w:b/>
          <w:bCs/>
        </w:rPr>
      </w:pPr>
      <w:r w:rsidRPr="007C15C3">
        <w:rPr>
          <w:rFonts w:ascii="Arial" w:hAnsi="Arial" w:cs="Arial"/>
        </w:rPr>
        <w:t>Řádně jsem se seznámil s podmínkami soutěže a návrhem kupní smlouvy a s těmito souhlasím. Současně prohlašuji, že souhlasím s použitím mých osobních údajů uvedených v krycím listu nabídky/žádosti na odprodej vyřazeného vozid</w:t>
      </w:r>
      <w:r>
        <w:rPr>
          <w:rFonts w:ascii="Arial" w:hAnsi="Arial" w:cs="Arial"/>
        </w:rPr>
        <w:t>la pro účely registrace vozidla</w:t>
      </w:r>
      <w:r w:rsidRPr="007C15C3">
        <w:rPr>
          <w:rFonts w:ascii="Arial" w:hAnsi="Arial" w:cs="Arial"/>
        </w:rPr>
        <w:t xml:space="preserve"> a zpracování kupní smlouvy.</w:t>
      </w:r>
    </w:p>
    <w:p w:rsidR="00AF1C43" w:rsidRDefault="00984157" w:rsidP="007E3091">
      <w:pPr>
        <w:pStyle w:val="Normln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žádostmi o odprodej vyřazeného vozidla</w:t>
      </w:r>
      <w:r w:rsidR="00C862E2" w:rsidRPr="007C15C3">
        <w:rPr>
          <w:rFonts w:ascii="Arial" w:hAnsi="Arial" w:cs="Arial"/>
        </w:rPr>
        <w:t xml:space="preserve"> účastníků, se kterými nebude uzavřena kupní smlouva, bude naloženo v souladu s</w:t>
      </w:r>
      <w:r w:rsidR="00C862E2">
        <w:rPr>
          <w:rFonts w:ascii="Arial" w:hAnsi="Arial" w:cs="Arial"/>
        </w:rPr>
        <w:t>e</w:t>
      </w:r>
      <w:r w:rsidR="00C862E2" w:rsidRPr="007C15C3">
        <w:rPr>
          <w:rFonts w:ascii="Arial" w:hAnsi="Arial" w:cs="Arial"/>
        </w:rPr>
        <w:t> zákonem č. 101/2000 Sb. o ochraně osobních údajů</w:t>
      </w:r>
      <w:r>
        <w:rPr>
          <w:rFonts w:ascii="Arial" w:hAnsi="Arial" w:cs="Arial"/>
        </w:rPr>
        <w:t>,</w:t>
      </w:r>
      <w:r w:rsidR="00C862E2" w:rsidRPr="007C15C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 znění pozdějších předpisů</w:t>
      </w:r>
      <w:r w:rsidR="00C862E2" w:rsidRPr="007C15C3">
        <w:rPr>
          <w:rFonts w:ascii="Arial" w:hAnsi="Arial" w:cs="Arial"/>
        </w:rPr>
        <w:t>.</w:t>
      </w:r>
    </w:p>
    <w:p w:rsidR="007E3091" w:rsidRPr="007E3091" w:rsidRDefault="007E3091" w:rsidP="007E3091">
      <w:pPr>
        <w:pStyle w:val="Normlnweb"/>
        <w:ind w:firstLine="708"/>
        <w:jc w:val="both"/>
        <w:rPr>
          <w:rFonts w:ascii="Arial" w:hAnsi="Arial" w:cs="Arial"/>
        </w:rPr>
      </w:pPr>
    </w:p>
    <w:p w:rsidR="00C862E2" w:rsidRPr="007C15C3" w:rsidRDefault="00C862E2" w:rsidP="00AF1C43">
      <w:pPr>
        <w:pStyle w:val="Normlnweb"/>
        <w:spacing w:after="0" w:afterAutospacing="0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……………………………. </w:t>
      </w:r>
      <w:r w:rsidRPr="007C15C3">
        <w:rPr>
          <w:rFonts w:ascii="Arial" w:hAnsi="Arial" w:cs="Arial"/>
        </w:rPr>
        <w:tab/>
      </w:r>
      <w:r w:rsidRPr="007C15C3">
        <w:rPr>
          <w:rFonts w:ascii="Arial" w:hAnsi="Arial" w:cs="Arial"/>
        </w:rPr>
        <w:tab/>
      </w:r>
      <w:r w:rsidRPr="007C15C3">
        <w:rPr>
          <w:rFonts w:ascii="Arial" w:hAnsi="Arial" w:cs="Arial"/>
        </w:rPr>
        <w:tab/>
      </w:r>
      <w:r w:rsidR="00AF1C43">
        <w:rPr>
          <w:rFonts w:ascii="Arial" w:hAnsi="Arial" w:cs="Arial"/>
        </w:rPr>
        <w:t xml:space="preserve"> </w:t>
      </w:r>
      <w:r w:rsidRPr="007C15C3">
        <w:rPr>
          <w:rFonts w:ascii="Arial" w:hAnsi="Arial" w:cs="Arial"/>
        </w:rPr>
        <w:t>………………………………………….</w:t>
      </w:r>
    </w:p>
    <w:p w:rsidR="00E6434F" w:rsidRDefault="00D60DA6" w:rsidP="00AF1C43">
      <w:pPr>
        <w:pStyle w:val="archiv-text"/>
        <w:spacing w:before="0" w:line="240" w:lineRule="auto"/>
      </w:pPr>
      <w:r>
        <w:t xml:space="preserve">            Datum</w:t>
      </w:r>
      <w:r>
        <w:tab/>
      </w:r>
      <w:r>
        <w:tab/>
      </w:r>
      <w:r w:rsidR="00AF1C43">
        <w:t xml:space="preserve">                                                            Podpis</w:t>
      </w:r>
      <w:r w:rsidR="00984157">
        <w:tab/>
      </w:r>
      <w:r w:rsidR="00984157">
        <w:tab/>
      </w:r>
      <w:r w:rsidR="00984157">
        <w:tab/>
      </w:r>
      <w:r>
        <w:tab/>
      </w:r>
      <w:r>
        <w:tab/>
      </w:r>
    </w:p>
    <w:sectPr w:rsidR="00E6434F" w:rsidSect="007E309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993" w:right="1134" w:bottom="113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CD" w:rsidRDefault="002A17CD">
      <w:pPr>
        <w:spacing w:line="240" w:lineRule="auto"/>
      </w:pPr>
      <w:r>
        <w:separator/>
      </w:r>
    </w:p>
  </w:endnote>
  <w:endnote w:type="continuationSeparator" w:id="0">
    <w:p w:rsidR="002A17CD" w:rsidRDefault="002A1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Default="00D441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Pr="00190D69" w:rsidRDefault="00D44150" w:rsidP="00190D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Default="00D44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CD" w:rsidRDefault="002A17CD">
      <w:pPr>
        <w:spacing w:line="240" w:lineRule="auto"/>
      </w:pPr>
      <w:r>
        <w:separator/>
      </w:r>
    </w:p>
  </w:footnote>
  <w:footnote w:type="continuationSeparator" w:id="0">
    <w:p w:rsidR="002A17CD" w:rsidRDefault="002A17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066D9A"/>
    <w:rsid w:val="000747B9"/>
    <w:rsid w:val="000B6854"/>
    <w:rsid w:val="000C40F8"/>
    <w:rsid w:val="000E20B5"/>
    <w:rsid w:val="000F0CC6"/>
    <w:rsid w:val="000F4EBB"/>
    <w:rsid w:val="001060B3"/>
    <w:rsid w:val="00116499"/>
    <w:rsid w:val="00143AFE"/>
    <w:rsid w:val="00164C30"/>
    <w:rsid w:val="00190D69"/>
    <w:rsid w:val="001E2B44"/>
    <w:rsid w:val="001F3FBD"/>
    <w:rsid w:val="00201012"/>
    <w:rsid w:val="00226377"/>
    <w:rsid w:val="00282A4E"/>
    <w:rsid w:val="00283121"/>
    <w:rsid w:val="00287663"/>
    <w:rsid w:val="00292C39"/>
    <w:rsid w:val="002A17CD"/>
    <w:rsid w:val="002B3C2E"/>
    <w:rsid w:val="002B6032"/>
    <w:rsid w:val="002E6C75"/>
    <w:rsid w:val="002E6CE7"/>
    <w:rsid w:val="002F24B1"/>
    <w:rsid w:val="00306D3B"/>
    <w:rsid w:val="00310160"/>
    <w:rsid w:val="00313AF7"/>
    <w:rsid w:val="003358A3"/>
    <w:rsid w:val="00336361"/>
    <w:rsid w:val="00371028"/>
    <w:rsid w:val="0039676E"/>
    <w:rsid w:val="003B3C13"/>
    <w:rsid w:val="003E1B2B"/>
    <w:rsid w:val="00440CEC"/>
    <w:rsid w:val="00456F99"/>
    <w:rsid w:val="004C75E9"/>
    <w:rsid w:val="004D4345"/>
    <w:rsid w:val="004D75A8"/>
    <w:rsid w:val="004E7DC6"/>
    <w:rsid w:val="004F7B5F"/>
    <w:rsid w:val="005353F6"/>
    <w:rsid w:val="00540EB3"/>
    <w:rsid w:val="00546062"/>
    <w:rsid w:val="00561905"/>
    <w:rsid w:val="005829A0"/>
    <w:rsid w:val="005921E9"/>
    <w:rsid w:val="0059542D"/>
    <w:rsid w:val="005C38BF"/>
    <w:rsid w:val="005C4579"/>
    <w:rsid w:val="005E6D0A"/>
    <w:rsid w:val="005F25A5"/>
    <w:rsid w:val="005F7C8C"/>
    <w:rsid w:val="006300B3"/>
    <w:rsid w:val="00666E56"/>
    <w:rsid w:val="00686D2A"/>
    <w:rsid w:val="006B1012"/>
    <w:rsid w:val="006C3989"/>
    <w:rsid w:val="006D1723"/>
    <w:rsid w:val="006D7F12"/>
    <w:rsid w:val="006E18C3"/>
    <w:rsid w:val="006E40A8"/>
    <w:rsid w:val="00700CA7"/>
    <w:rsid w:val="00710A66"/>
    <w:rsid w:val="00710AEF"/>
    <w:rsid w:val="00715B6F"/>
    <w:rsid w:val="0071708F"/>
    <w:rsid w:val="0074406D"/>
    <w:rsid w:val="0074703E"/>
    <w:rsid w:val="0078494D"/>
    <w:rsid w:val="007E3091"/>
    <w:rsid w:val="00816182"/>
    <w:rsid w:val="00862EC3"/>
    <w:rsid w:val="008B134C"/>
    <w:rsid w:val="008B2320"/>
    <w:rsid w:val="008E0A05"/>
    <w:rsid w:val="008E5FCC"/>
    <w:rsid w:val="008F748A"/>
    <w:rsid w:val="008F7FAF"/>
    <w:rsid w:val="00923CEE"/>
    <w:rsid w:val="009325F7"/>
    <w:rsid w:val="0097215E"/>
    <w:rsid w:val="00974FF4"/>
    <w:rsid w:val="00984157"/>
    <w:rsid w:val="009A4798"/>
    <w:rsid w:val="009C5B84"/>
    <w:rsid w:val="009C7ABF"/>
    <w:rsid w:val="009D6C39"/>
    <w:rsid w:val="009F0029"/>
    <w:rsid w:val="00A04DA8"/>
    <w:rsid w:val="00A07930"/>
    <w:rsid w:val="00A11119"/>
    <w:rsid w:val="00A34565"/>
    <w:rsid w:val="00A34F6C"/>
    <w:rsid w:val="00A43A06"/>
    <w:rsid w:val="00A7149E"/>
    <w:rsid w:val="00A811F5"/>
    <w:rsid w:val="00A97166"/>
    <w:rsid w:val="00AA3641"/>
    <w:rsid w:val="00AB6A15"/>
    <w:rsid w:val="00AD56BA"/>
    <w:rsid w:val="00AF1C43"/>
    <w:rsid w:val="00AF2EB1"/>
    <w:rsid w:val="00B404BA"/>
    <w:rsid w:val="00B42EEC"/>
    <w:rsid w:val="00B55A42"/>
    <w:rsid w:val="00BB3FFA"/>
    <w:rsid w:val="00BC7EFE"/>
    <w:rsid w:val="00C34225"/>
    <w:rsid w:val="00C53076"/>
    <w:rsid w:val="00C80646"/>
    <w:rsid w:val="00C862E2"/>
    <w:rsid w:val="00CA485A"/>
    <w:rsid w:val="00CE361F"/>
    <w:rsid w:val="00CF3058"/>
    <w:rsid w:val="00CF7C91"/>
    <w:rsid w:val="00D129F2"/>
    <w:rsid w:val="00D30D8B"/>
    <w:rsid w:val="00D44150"/>
    <w:rsid w:val="00D46FB8"/>
    <w:rsid w:val="00D60DA6"/>
    <w:rsid w:val="00D631C8"/>
    <w:rsid w:val="00D862FB"/>
    <w:rsid w:val="00D86E0F"/>
    <w:rsid w:val="00D92D8D"/>
    <w:rsid w:val="00D9493B"/>
    <w:rsid w:val="00DD5633"/>
    <w:rsid w:val="00DE6FAC"/>
    <w:rsid w:val="00E26362"/>
    <w:rsid w:val="00E277F9"/>
    <w:rsid w:val="00E27F2C"/>
    <w:rsid w:val="00E558C1"/>
    <w:rsid w:val="00E6434F"/>
    <w:rsid w:val="00E7744C"/>
    <w:rsid w:val="00EA70FF"/>
    <w:rsid w:val="00EB0DA0"/>
    <w:rsid w:val="00EC066A"/>
    <w:rsid w:val="00F04DB5"/>
    <w:rsid w:val="00F64623"/>
    <w:rsid w:val="00F662BB"/>
    <w:rsid w:val="00F96C85"/>
    <w:rsid w:val="00FA105C"/>
    <w:rsid w:val="00FC5DA9"/>
    <w:rsid w:val="00FD452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23E42"/>
  <w15:docId w15:val="{EF026B11-B730-4781-9CA5-12161DE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862E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3</cp:revision>
  <cp:lastPrinted>2013-12-16T08:24:00Z</cp:lastPrinted>
  <dcterms:created xsi:type="dcterms:W3CDTF">2018-04-16T05:19:00Z</dcterms:created>
  <dcterms:modified xsi:type="dcterms:W3CDTF">2018-04-18T07:51:00Z</dcterms:modified>
</cp:coreProperties>
</file>