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Default="009263B7">
      <w:pPr>
        <w:pStyle w:val="Nzev"/>
        <w:rPr>
          <w:rFonts w:ascii="Arial" w:hAnsi="Arial" w:cs="Arial"/>
          <w:color w:val="000000"/>
          <w:lang w:val="cs-CZ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694324" w:rsidRPr="00694324" w:rsidRDefault="00694324" w:rsidP="00694324">
      <w:pPr>
        <w:pStyle w:val="Podtitul"/>
        <w:rPr>
          <w:lang w:val="cs-CZ"/>
        </w:rPr>
      </w:pPr>
      <w:r>
        <w:rPr>
          <w:lang w:val="cs-CZ"/>
        </w:rPr>
        <w:t xml:space="preserve">číslo jednací: 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91345F">
        <w:rPr>
          <w:rFonts w:ascii="Arial" w:hAnsi="Arial" w:cs="Arial"/>
          <w:b/>
          <w:color w:val="000000"/>
          <w:sz w:val="22"/>
          <w:szCs w:val="22"/>
        </w:rPr>
        <w:t>Výměna plynového kotle v objektu Státního okresního archivu Plzeň jih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projektové dokumentace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projekční firmou </w:t>
      </w:r>
      <w:r w:rsidR="0091345F">
        <w:rPr>
          <w:rFonts w:ascii="Arial" w:hAnsi="Arial" w:cs="Arial"/>
          <w:color w:val="000000"/>
          <w:sz w:val="22"/>
          <w:szCs w:val="22"/>
        </w:rPr>
        <w:t>Ing. Michal Filip, E. Beneše 42, Plzeň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B4B3E">
        <w:rPr>
          <w:rFonts w:ascii="Arial" w:hAnsi="Arial" w:cs="Arial"/>
          <w:color w:val="000000"/>
          <w:sz w:val="22"/>
          <w:szCs w:val="22"/>
        </w:rPr>
        <w:t>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D5320E" w:rsidRPr="00FB3ED3" w:rsidRDefault="00D5320E" w:rsidP="00D5320E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320E">
        <w:rPr>
          <w:rFonts w:ascii="Arial" w:hAnsi="Arial" w:cs="Arial"/>
          <w:sz w:val="22"/>
          <w:szCs w:val="22"/>
        </w:rPr>
        <w:t>Předmětem díla je dále zpracování dokumentace skutečného provedení stavby ve dvou vyhotoveních v tištěné podobě a v jednom vyhotovení na cd, textová část ve formátu word a výkresy ve formátu pdf. Rozsah a obsah dokumentace skutečného provedení stavby bude zpracován podle Přílohy č. 7 k vyhlášce č. 499/2006 Sb., o dokumentaci staveb, v</w:t>
      </w:r>
      <w:r w:rsidR="009F2FCE">
        <w:rPr>
          <w:rFonts w:ascii="Arial" w:hAnsi="Arial" w:cs="Arial"/>
          <w:sz w:val="22"/>
          <w:szCs w:val="22"/>
        </w:rPr>
        <w:t>e znění pozdějších předpisů</w:t>
      </w:r>
      <w:r w:rsidRPr="00D5320E">
        <w:rPr>
          <w:rFonts w:ascii="Arial" w:hAnsi="Arial" w:cs="Arial"/>
          <w:sz w:val="22"/>
          <w:szCs w:val="22"/>
        </w:rPr>
        <w:t xml:space="preserve">. 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500B6">
        <w:rPr>
          <w:rFonts w:ascii="Arial" w:hAnsi="Arial" w:cs="Arial"/>
          <w:color w:val="000000"/>
          <w:sz w:val="22"/>
          <w:szCs w:val="22"/>
        </w:rPr>
        <w:t>projektovou dokumentaci skutečného provedení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a doklady podle bodu </w:t>
      </w:r>
      <w:r w:rsidR="0091345F">
        <w:rPr>
          <w:rFonts w:ascii="Arial" w:hAnsi="Arial" w:cs="Arial"/>
          <w:color w:val="000000"/>
          <w:sz w:val="22"/>
          <w:szCs w:val="22"/>
        </w:rPr>
        <w:t>6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FB3ED3" w:rsidRDefault="00FB3ED3" w:rsidP="00FB3ED3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přejímce díla dále zhotovitel předá průběžnou evidenci všech odpadů vzniklých při provádění díla a doklady o způsobech jejich dalšího využití nebo likvidaci.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91345F">
        <w:rPr>
          <w:rFonts w:ascii="Arial" w:hAnsi="Arial" w:cs="Arial"/>
          <w:sz w:val="22"/>
          <w:szCs w:val="22"/>
        </w:rPr>
        <w:t>Výměna plynového kotle v objektu Státního okresního archivu Plzeň jih</w:t>
      </w:r>
      <w:r>
        <w:rPr>
          <w:rFonts w:ascii="Arial" w:hAnsi="Arial" w:cs="Arial"/>
          <w:sz w:val="22"/>
          <w:szCs w:val="22"/>
        </w:rPr>
        <w:t xml:space="preserve">“ ze dne </w:t>
      </w:r>
      <w:r w:rsidR="0091345F">
        <w:rPr>
          <w:rFonts w:ascii="Arial" w:hAnsi="Arial" w:cs="Arial"/>
          <w:sz w:val="22"/>
          <w:szCs w:val="22"/>
        </w:rPr>
        <w:t>2</w:t>
      </w:r>
      <w:r w:rsidR="005333A2">
        <w:rPr>
          <w:rFonts w:ascii="Arial" w:hAnsi="Arial" w:cs="Arial"/>
          <w:sz w:val="22"/>
          <w:szCs w:val="22"/>
        </w:rPr>
        <w:t>1</w:t>
      </w:r>
      <w:r w:rsidR="00EA101F">
        <w:rPr>
          <w:rFonts w:ascii="Arial" w:hAnsi="Arial" w:cs="Arial"/>
          <w:sz w:val="22"/>
          <w:szCs w:val="22"/>
        </w:rPr>
        <w:t>.</w:t>
      </w:r>
      <w:r w:rsidR="007404E1">
        <w:rPr>
          <w:rFonts w:ascii="Arial" w:hAnsi="Arial" w:cs="Arial"/>
          <w:sz w:val="22"/>
          <w:szCs w:val="22"/>
        </w:rPr>
        <w:t xml:space="preserve">6. </w:t>
      </w:r>
      <w:r w:rsidR="00EA101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BB0F09" w:rsidRDefault="00BB0F09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Projektová dokumentace </w:t>
      </w:r>
      <w:r w:rsidR="00016260">
        <w:rPr>
          <w:rFonts w:ascii="Arial" w:hAnsi="Arial" w:cs="Arial"/>
          <w:sz w:val="22"/>
          <w:szCs w:val="22"/>
        </w:rPr>
        <w:t>pro provádění stavby</w:t>
      </w:r>
      <w:r>
        <w:rPr>
          <w:rFonts w:ascii="Arial" w:hAnsi="Arial" w:cs="Arial"/>
          <w:sz w:val="22"/>
          <w:szCs w:val="22"/>
        </w:rPr>
        <w:t xml:space="preserve"> zpracovaná </w:t>
      </w:r>
      <w:r w:rsidR="00016260">
        <w:rPr>
          <w:rFonts w:ascii="Arial" w:hAnsi="Arial" w:cs="Arial"/>
          <w:sz w:val="22"/>
          <w:szCs w:val="22"/>
        </w:rPr>
        <w:t xml:space="preserve">projekční firmou </w:t>
      </w:r>
      <w:r w:rsidR="0091345F">
        <w:rPr>
          <w:rFonts w:ascii="Arial" w:hAnsi="Arial" w:cs="Arial"/>
          <w:sz w:val="22"/>
          <w:szCs w:val="22"/>
        </w:rPr>
        <w:t>Ing. Michal Filip, E. Beneše 42, Plzeň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Jednotkové ceny uvedené v položkovém rozpočtu jsou pevné po celou dobu realizace díla. </w:t>
      </w:r>
    </w:p>
    <w:p w:rsidR="0065114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</w:t>
      </w:r>
      <w:r w:rsidR="004B279E">
        <w:rPr>
          <w:rFonts w:ascii="Arial" w:hAnsi="Arial" w:cs="Arial"/>
          <w:sz w:val="22"/>
          <w:szCs w:val="22"/>
        </w:rPr>
        <w:t xml:space="preserve">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4E1" w:rsidRDefault="007404E1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EA101F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cs-CZ"/>
        </w:rPr>
        <w:t>Z</w:t>
      </w:r>
      <w:r w:rsidR="009263B7" w:rsidRPr="0013039B">
        <w:rPr>
          <w:rFonts w:ascii="Arial" w:hAnsi="Arial" w:cs="Arial"/>
          <w:b w:val="0"/>
          <w:bCs w:val="0"/>
          <w:sz w:val="22"/>
          <w:szCs w:val="22"/>
        </w:rPr>
        <w:t xml:space="preserve">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po podpisu této smlouvy ode dne předání staveniště objednatelem.</w:t>
      </w:r>
    </w:p>
    <w:p w:rsidR="009263B7" w:rsidRPr="00EA101F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91345F" w:rsidRPr="0091345F">
        <w:rPr>
          <w:rFonts w:ascii="Arial" w:hAnsi="Arial" w:cs="Arial"/>
          <w:b/>
          <w:sz w:val="22"/>
          <w:szCs w:val="22"/>
        </w:rPr>
        <w:t>22</w:t>
      </w:r>
      <w:r w:rsidR="00745ED1" w:rsidRPr="0091345F">
        <w:rPr>
          <w:rFonts w:ascii="Arial" w:hAnsi="Arial" w:cs="Arial"/>
          <w:b/>
          <w:sz w:val="22"/>
          <w:szCs w:val="22"/>
        </w:rPr>
        <w:t>.</w:t>
      </w:r>
      <w:r w:rsidR="0091345F" w:rsidRPr="0091345F">
        <w:rPr>
          <w:rFonts w:ascii="Arial" w:hAnsi="Arial" w:cs="Arial"/>
          <w:b/>
          <w:sz w:val="22"/>
          <w:szCs w:val="22"/>
        </w:rPr>
        <w:t>9</w:t>
      </w:r>
      <w:r w:rsidR="00745ED1" w:rsidRPr="0091345F">
        <w:rPr>
          <w:rFonts w:ascii="Arial" w:hAnsi="Arial" w:cs="Arial"/>
          <w:b/>
          <w:sz w:val="22"/>
          <w:szCs w:val="22"/>
        </w:rPr>
        <w:t>.201</w:t>
      </w:r>
      <w:r w:rsidR="00C66A4E" w:rsidRPr="0091345F">
        <w:rPr>
          <w:rFonts w:ascii="Arial" w:hAnsi="Arial" w:cs="Arial"/>
          <w:b/>
          <w:sz w:val="22"/>
          <w:szCs w:val="22"/>
        </w:rPr>
        <w:t>7</w:t>
      </w:r>
      <w:r w:rsidR="00745ED1" w:rsidRPr="00EA101F">
        <w:rPr>
          <w:rFonts w:ascii="Arial" w:hAnsi="Arial" w:cs="Arial"/>
          <w:b/>
          <w:sz w:val="22"/>
          <w:szCs w:val="22"/>
        </w:rPr>
        <w:t>.</w:t>
      </w:r>
      <w:r w:rsidR="00F866EF" w:rsidRPr="00EA101F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lastRenderedPageBreak/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91345F">
        <w:rPr>
          <w:rFonts w:ascii="Arial" w:hAnsi="Arial" w:cs="Arial"/>
          <w:sz w:val="22"/>
          <w:szCs w:val="22"/>
        </w:rPr>
        <w:t>Plzeň – jih se sídlem v Blovicích, Branka 669, Blovice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91345F">
        <w:rPr>
          <w:rFonts w:ascii="Arial" w:hAnsi="Arial" w:cs="Arial"/>
          <w:color w:val="000000"/>
          <w:sz w:val="22"/>
          <w:szCs w:val="22"/>
        </w:rPr>
        <w:t>Výměna plynového kotle v objektu Státního okresního archivu Plzeň jih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91345F">
        <w:rPr>
          <w:rFonts w:ascii="Arial" w:hAnsi="Arial" w:cs="Arial"/>
          <w:color w:val="000000"/>
          <w:sz w:val="22"/>
          <w:szCs w:val="22"/>
        </w:rPr>
        <w:t>2</w:t>
      </w:r>
      <w:r w:rsidR="00EA101F">
        <w:rPr>
          <w:rFonts w:ascii="Arial" w:hAnsi="Arial" w:cs="Arial"/>
          <w:color w:val="000000"/>
          <w:sz w:val="22"/>
          <w:szCs w:val="22"/>
        </w:rPr>
        <w:t>1.</w:t>
      </w:r>
      <w:r w:rsidR="0091345F">
        <w:rPr>
          <w:rFonts w:ascii="Arial" w:hAnsi="Arial" w:cs="Arial"/>
          <w:color w:val="000000"/>
          <w:sz w:val="22"/>
          <w:szCs w:val="22"/>
        </w:rPr>
        <w:t>6</w:t>
      </w:r>
      <w:r w:rsidR="00EA101F">
        <w:rPr>
          <w:rFonts w:ascii="Arial" w:hAnsi="Arial" w:cs="Arial"/>
          <w:color w:val="000000"/>
          <w:sz w:val="22"/>
          <w:szCs w:val="22"/>
        </w:rPr>
        <w:t>.2017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p</w:t>
      </w:r>
      <w:r w:rsidR="00B75319">
        <w:rPr>
          <w:rFonts w:ascii="Arial" w:hAnsi="Arial" w:cs="Arial"/>
          <w:color w:val="000000"/>
          <w:sz w:val="22"/>
          <w:szCs w:val="22"/>
        </w:rPr>
        <w:t>rojektová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dokumentace</w:t>
      </w:r>
      <w:r w:rsidR="00B7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včetně 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>položkového soupisu prací, zpracovan</w:t>
      </w:r>
      <w:r w:rsidR="000D5CE6">
        <w:rPr>
          <w:rFonts w:ascii="Arial" w:hAnsi="Arial" w:cs="Arial"/>
          <w:color w:val="000000"/>
          <w:sz w:val="22"/>
          <w:szCs w:val="22"/>
        </w:rPr>
        <w:t>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 xml:space="preserve">firmou </w:t>
      </w:r>
      <w:r w:rsidR="0091345F">
        <w:rPr>
          <w:rFonts w:ascii="Arial" w:hAnsi="Arial" w:cs="Arial"/>
          <w:color w:val="000000"/>
          <w:sz w:val="22"/>
          <w:szCs w:val="22"/>
        </w:rPr>
        <w:t xml:space="preserve">Ing. Michal Filip, E. Beneše 42, Plzeň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1C6EE6">
        <w:rPr>
          <w:rFonts w:ascii="Arial" w:hAnsi="Arial" w:cs="Arial"/>
          <w:color w:val="000000"/>
          <w:sz w:val="22"/>
          <w:szCs w:val="22"/>
        </w:rPr>
        <w:t>7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A27032">
        <w:rPr>
          <w:rFonts w:ascii="Arial" w:hAnsi="Arial" w:cs="Arial"/>
          <w:color w:val="000000"/>
          <w:sz w:val="22"/>
          <w:szCs w:val="22"/>
        </w:rPr>
        <w:t>7</w:t>
      </w:r>
      <w:r w:rsidRPr="003C4202">
        <w:rPr>
          <w:rFonts w:ascii="Arial" w:hAnsi="Arial" w:cs="Arial"/>
          <w:sz w:val="22"/>
          <w:szCs w:val="22"/>
        </w:rPr>
        <w:t>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lastRenderedPageBreak/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3D6563">
        <w:rPr>
          <w:rFonts w:ascii="Arial" w:hAnsi="Arial" w:cs="Arial"/>
          <w:sz w:val="22"/>
          <w:szCs w:val="22"/>
        </w:rPr>
        <w:t xml:space="preserve">Mgr. </w:t>
      </w:r>
      <w:r w:rsidR="0091345F">
        <w:rPr>
          <w:rFonts w:ascii="Arial" w:hAnsi="Arial" w:cs="Arial"/>
          <w:sz w:val="22"/>
          <w:szCs w:val="22"/>
        </w:rPr>
        <w:t>Petra Martínková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605 247 5</w:t>
      </w:r>
      <w:r w:rsidR="003D6563">
        <w:rPr>
          <w:rFonts w:ascii="Arial" w:hAnsi="Arial" w:cs="Arial"/>
          <w:sz w:val="22"/>
          <w:szCs w:val="22"/>
        </w:rPr>
        <w:t>1</w:t>
      </w:r>
      <w:r w:rsidR="0091345F">
        <w:rPr>
          <w:rFonts w:ascii="Arial" w:hAnsi="Arial" w:cs="Arial"/>
          <w:sz w:val="22"/>
          <w:szCs w:val="22"/>
        </w:rPr>
        <w:t>0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Pr="0013039B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</w:t>
      </w:r>
      <w:r w:rsidRPr="0013039B">
        <w:rPr>
          <w:rFonts w:ascii="Arial" w:hAnsi="Arial" w:cs="Arial"/>
          <w:color w:val="000000"/>
          <w:sz w:val="22"/>
          <w:szCs w:val="22"/>
        </w:rPr>
        <w:lastRenderedPageBreak/>
        <w:t xml:space="preserve">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7B4C" w:rsidRPr="0013039B" w:rsidRDefault="00447B4C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E46E67">
        <w:rPr>
          <w:rFonts w:ascii="Arial" w:hAnsi="Arial" w:cs="Arial"/>
          <w:color w:val="000000"/>
          <w:sz w:val="22"/>
          <w:szCs w:val="22"/>
        </w:rPr>
        <w:t> projektovou dokumentací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3D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67" w:rsidRDefault="00954C67">
      <w:r>
        <w:separator/>
      </w:r>
    </w:p>
  </w:endnote>
  <w:endnote w:type="continuationSeparator" w:id="0">
    <w:p w:rsidR="00954C67" w:rsidRDefault="009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32" w:rsidRPr="00AD4688" w:rsidRDefault="00A27032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9E6C23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A27032" w:rsidRPr="00AD4688" w:rsidRDefault="00A27032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67" w:rsidRDefault="00954C67">
      <w:r>
        <w:separator/>
      </w:r>
    </w:p>
  </w:footnote>
  <w:footnote w:type="continuationSeparator" w:id="0">
    <w:p w:rsidR="00954C67" w:rsidRDefault="0095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0E58"/>
    <w:rsid w:val="00011901"/>
    <w:rsid w:val="00016260"/>
    <w:rsid w:val="00072BD3"/>
    <w:rsid w:val="000810BB"/>
    <w:rsid w:val="00092C0F"/>
    <w:rsid w:val="000A1AB5"/>
    <w:rsid w:val="000C3C4D"/>
    <w:rsid w:val="000D10B9"/>
    <w:rsid w:val="000D5CE6"/>
    <w:rsid w:val="001009EB"/>
    <w:rsid w:val="0010672D"/>
    <w:rsid w:val="0013039B"/>
    <w:rsid w:val="00163444"/>
    <w:rsid w:val="00174F04"/>
    <w:rsid w:val="001769E5"/>
    <w:rsid w:val="00181741"/>
    <w:rsid w:val="00195836"/>
    <w:rsid w:val="001B0340"/>
    <w:rsid w:val="001B381E"/>
    <w:rsid w:val="001B5655"/>
    <w:rsid w:val="001C6EE6"/>
    <w:rsid w:val="001D1920"/>
    <w:rsid w:val="002331CC"/>
    <w:rsid w:val="00253888"/>
    <w:rsid w:val="00267A71"/>
    <w:rsid w:val="00283F06"/>
    <w:rsid w:val="00285D8D"/>
    <w:rsid w:val="002942BA"/>
    <w:rsid w:val="00294ECD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4202"/>
    <w:rsid w:val="003D30EF"/>
    <w:rsid w:val="003D6563"/>
    <w:rsid w:val="003D6EAF"/>
    <w:rsid w:val="004137D3"/>
    <w:rsid w:val="00432E34"/>
    <w:rsid w:val="00434ABA"/>
    <w:rsid w:val="00447B4C"/>
    <w:rsid w:val="004538AC"/>
    <w:rsid w:val="004545EC"/>
    <w:rsid w:val="0045785E"/>
    <w:rsid w:val="00475689"/>
    <w:rsid w:val="004965CB"/>
    <w:rsid w:val="004B279E"/>
    <w:rsid w:val="004B60A6"/>
    <w:rsid w:val="00506355"/>
    <w:rsid w:val="005246E0"/>
    <w:rsid w:val="005333A2"/>
    <w:rsid w:val="005353C3"/>
    <w:rsid w:val="005456FC"/>
    <w:rsid w:val="00554890"/>
    <w:rsid w:val="005648FD"/>
    <w:rsid w:val="00573F6F"/>
    <w:rsid w:val="00576DB4"/>
    <w:rsid w:val="00584FF0"/>
    <w:rsid w:val="005A1316"/>
    <w:rsid w:val="005A7B93"/>
    <w:rsid w:val="005B4B3E"/>
    <w:rsid w:val="005C5869"/>
    <w:rsid w:val="005E7360"/>
    <w:rsid w:val="0060342A"/>
    <w:rsid w:val="006501C6"/>
    <w:rsid w:val="00651144"/>
    <w:rsid w:val="0065579A"/>
    <w:rsid w:val="00694324"/>
    <w:rsid w:val="0069531E"/>
    <w:rsid w:val="006A6B32"/>
    <w:rsid w:val="006B3761"/>
    <w:rsid w:val="006C4ECD"/>
    <w:rsid w:val="006C764F"/>
    <w:rsid w:val="006C7D50"/>
    <w:rsid w:val="006F57B9"/>
    <w:rsid w:val="00717FCE"/>
    <w:rsid w:val="007352EF"/>
    <w:rsid w:val="007404E1"/>
    <w:rsid w:val="00742FFD"/>
    <w:rsid w:val="007431B2"/>
    <w:rsid w:val="00745ED1"/>
    <w:rsid w:val="007A37C2"/>
    <w:rsid w:val="007B453E"/>
    <w:rsid w:val="007C20FC"/>
    <w:rsid w:val="008271E8"/>
    <w:rsid w:val="008359BF"/>
    <w:rsid w:val="00837BA0"/>
    <w:rsid w:val="00896CC4"/>
    <w:rsid w:val="008C15F0"/>
    <w:rsid w:val="008C1C40"/>
    <w:rsid w:val="008E472B"/>
    <w:rsid w:val="008E5020"/>
    <w:rsid w:val="0090001C"/>
    <w:rsid w:val="00900BFF"/>
    <w:rsid w:val="0091345F"/>
    <w:rsid w:val="00913511"/>
    <w:rsid w:val="0091672C"/>
    <w:rsid w:val="009263B7"/>
    <w:rsid w:val="00951702"/>
    <w:rsid w:val="00954C67"/>
    <w:rsid w:val="00961A33"/>
    <w:rsid w:val="0098114F"/>
    <w:rsid w:val="0098526C"/>
    <w:rsid w:val="00985BE9"/>
    <w:rsid w:val="009A25F8"/>
    <w:rsid w:val="009A630E"/>
    <w:rsid w:val="009E6C23"/>
    <w:rsid w:val="009F29C9"/>
    <w:rsid w:val="009F2FCE"/>
    <w:rsid w:val="009F34EE"/>
    <w:rsid w:val="00A27032"/>
    <w:rsid w:val="00A54BF9"/>
    <w:rsid w:val="00A67F9D"/>
    <w:rsid w:val="00A806DB"/>
    <w:rsid w:val="00A909F6"/>
    <w:rsid w:val="00AC667C"/>
    <w:rsid w:val="00AD4688"/>
    <w:rsid w:val="00B017E1"/>
    <w:rsid w:val="00B02DC2"/>
    <w:rsid w:val="00B044D7"/>
    <w:rsid w:val="00B31663"/>
    <w:rsid w:val="00B374AB"/>
    <w:rsid w:val="00B43E9F"/>
    <w:rsid w:val="00B500B6"/>
    <w:rsid w:val="00B60910"/>
    <w:rsid w:val="00B62AF1"/>
    <w:rsid w:val="00B72C68"/>
    <w:rsid w:val="00B74715"/>
    <w:rsid w:val="00B75319"/>
    <w:rsid w:val="00B843BB"/>
    <w:rsid w:val="00B8562C"/>
    <w:rsid w:val="00BA30E8"/>
    <w:rsid w:val="00BA4BF9"/>
    <w:rsid w:val="00BB0F09"/>
    <w:rsid w:val="00BB6DAA"/>
    <w:rsid w:val="00BD724E"/>
    <w:rsid w:val="00BF6B74"/>
    <w:rsid w:val="00C07648"/>
    <w:rsid w:val="00C12146"/>
    <w:rsid w:val="00C26184"/>
    <w:rsid w:val="00C5260E"/>
    <w:rsid w:val="00C66A4E"/>
    <w:rsid w:val="00C73F7E"/>
    <w:rsid w:val="00C9569E"/>
    <w:rsid w:val="00CC056E"/>
    <w:rsid w:val="00CC34E2"/>
    <w:rsid w:val="00CD728D"/>
    <w:rsid w:val="00D151AA"/>
    <w:rsid w:val="00D32FED"/>
    <w:rsid w:val="00D34D72"/>
    <w:rsid w:val="00D44493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AE8"/>
    <w:rsid w:val="00DF7492"/>
    <w:rsid w:val="00E0254E"/>
    <w:rsid w:val="00E04748"/>
    <w:rsid w:val="00E46E67"/>
    <w:rsid w:val="00E66BB4"/>
    <w:rsid w:val="00E7478B"/>
    <w:rsid w:val="00E95D2D"/>
    <w:rsid w:val="00E9713E"/>
    <w:rsid w:val="00EA101F"/>
    <w:rsid w:val="00EB67E3"/>
    <w:rsid w:val="00EB6989"/>
    <w:rsid w:val="00EE1C10"/>
    <w:rsid w:val="00F0291C"/>
    <w:rsid w:val="00F0571C"/>
    <w:rsid w:val="00F144FD"/>
    <w:rsid w:val="00F42737"/>
    <w:rsid w:val="00F47CF8"/>
    <w:rsid w:val="00F5016A"/>
    <w:rsid w:val="00F61366"/>
    <w:rsid w:val="00F7173D"/>
    <w:rsid w:val="00F866EF"/>
    <w:rsid w:val="00F87B8F"/>
    <w:rsid w:val="00FA1B06"/>
    <w:rsid w:val="00FA6B36"/>
    <w:rsid w:val="00FB3ED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2017-06-14T06:30:00Z</cp:lastPrinted>
  <dcterms:created xsi:type="dcterms:W3CDTF">2017-06-21T12:08:00Z</dcterms:created>
  <dcterms:modified xsi:type="dcterms:W3CDTF">2017-06-21T12:08:00Z</dcterms:modified>
</cp:coreProperties>
</file>