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A8" w:rsidRPr="006B52D7" w:rsidRDefault="006E1DD5" w:rsidP="00E53D66">
      <w:pPr>
        <w:pStyle w:val="SMLOUVACISLO"/>
        <w:tabs>
          <w:tab w:val="decimal" w:pos="1316"/>
        </w:tabs>
        <w:spacing w:before="240" w:line="264" w:lineRule="auto"/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Kupní smlouva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967041" w:rsidRPr="006B52D7">
        <w:rPr>
          <w:rFonts w:cs="Arial"/>
          <w:smallCaps/>
          <w:sz w:val="28"/>
          <w:szCs w:val="28"/>
        </w:rPr>
        <w:t>002</w:t>
      </w:r>
      <w:r w:rsidR="00D24FC5" w:rsidRPr="008078EF">
        <w:rPr>
          <w:rFonts w:cs="Arial"/>
          <w:smallCaps/>
          <w:sz w:val="28"/>
          <w:szCs w:val="28"/>
        </w:rPr>
        <w:t>-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E3417B">
        <w:rPr>
          <w:rFonts w:cs="Arial"/>
          <w:smallCaps/>
          <w:sz w:val="28"/>
          <w:szCs w:val="28"/>
        </w:rPr>
        <w:t>…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3323AA" w:rsidRPr="008078EF">
        <w:rPr>
          <w:rFonts w:cs="Arial"/>
          <w:smallCaps/>
          <w:sz w:val="28"/>
          <w:szCs w:val="28"/>
        </w:rPr>
        <w:t>/</w:t>
      </w:r>
      <w:r w:rsidR="00A86ABF" w:rsidRPr="006B52D7">
        <w:rPr>
          <w:rFonts w:cs="Arial"/>
          <w:smallCaps/>
          <w:sz w:val="28"/>
          <w:szCs w:val="28"/>
        </w:rPr>
        <w:t>201</w:t>
      </w:r>
      <w:r w:rsidR="00241ACD">
        <w:rPr>
          <w:rFonts w:cs="Arial"/>
          <w:smallCaps/>
          <w:sz w:val="28"/>
          <w:szCs w:val="28"/>
        </w:rPr>
        <w:t>5</w:t>
      </w:r>
    </w:p>
    <w:p w:rsidR="00D965B1" w:rsidRPr="00D965B1" w:rsidRDefault="00D965B1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 w:rsidRPr="00D965B1">
        <w:rPr>
          <w:rFonts w:cs="Arial"/>
          <w:i w:val="0"/>
          <w:color w:val="auto"/>
          <w:sz w:val="22"/>
          <w:szCs w:val="22"/>
        </w:rPr>
        <w:t xml:space="preserve">podle § </w:t>
      </w:r>
      <w:r w:rsidR="00E3417B">
        <w:rPr>
          <w:rFonts w:cs="Arial"/>
          <w:i w:val="0"/>
          <w:color w:val="auto"/>
          <w:sz w:val="22"/>
          <w:szCs w:val="22"/>
        </w:rPr>
        <w:t>207</w:t>
      </w:r>
      <w:r w:rsidR="006E1DD5">
        <w:rPr>
          <w:rFonts w:cs="Arial"/>
          <w:i w:val="0"/>
          <w:color w:val="auto"/>
          <w:sz w:val="22"/>
          <w:szCs w:val="22"/>
        </w:rPr>
        <w:t>9</w:t>
      </w:r>
      <w:r w:rsidRPr="00D965B1">
        <w:rPr>
          <w:rFonts w:cs="Arial"/>
          <w:i w:val="0"/>
          <w:color w:val="auto"/>
          <w:sz w:val="22"/>
          <w:szCs w:val="22"/>
        </w:rPr>
        <w:t xml:space="preserve"> </w:t>
      </w:r>
      <w:r w:rsidR="006E1DD5">
        <w:rPr>
          <w:rFonts w:cs="Arial"/>
          <w:i w:val="0"/>
          <w:color w:val="auto"/>
          <w:sz w:val="22"/>
          <w:szCs w:val="22"/>
        </w:rPr>
        <w:t xml:space="preserve">a násl. </w:t>
      </w:r>
      <w:r w:rsidRPr="00D965B1">
        <w:rPr>
          <w:rFonts w:cs="Arial"/>
          <w:i w:val="0"/>
          <w:color w:val="auto"/>
          <w:sz w:val="22"/>
          <w:szCs w:val="22"/>
        </w:rPr>
        <w:t xml:space="preserve">zákona č. </w:t>
      </w:r>
      <w:r w:rsidR="00E3417B">
        <w:rPr>
          <w:rFonts w:cs="Arial"/>
          <w:i w:val="0"/>
          <w:color w:val="auto"/>
          <w:sz w:val="22"/>
          <w:szCs w:val="22"/>
        </w:rPr>
        <w:t>89</w:t>
      </w:r>
      <w:r w:rsidRPr="00D965B1">
        <w:rPr>
          <w:rFonts w:cs="Arial"/>
          <w:i w:val="0"/>
          <w:color w:val="auto"/>
          <w:sz w:val="22"/>
          <w:szCs w:val="22"/>
        </w:rPr>
        <w:t>/</w:t>
      </w:r>
      <w:r w:rsidR="00E3417B">
        <w:rPr>
          <w:rFonts w:cs="Arial"/>
          <w:i w:val="0"/>
          <w:color w:val="auto"/>
          <w:sz w:val="22"/>
          <w:szCs w:val="22"/>
        </w:rPr>
        <w:t>2012</w:t>
      </w:r>
      <w:r w:rsidRPr="00D965B1">
        <w:rPr>
          <w:rFonts w:cs="Arial"/>
          <w:i w:val="0"/>
          <w:color w:val="auto"/>
          <w:sz w:val="22"/>
          <w:szCs w:val="22"/>
        </w:rPr>
        <w:t xml:space="preserve"> Sb., ob</w:t>
      </w:r>
      <w:r w:rsidR="00E3417B">
        <w:rPr>
          <w:rFonts w:cs="Arial"/>
          <w:i w:val="0"/>
          <w:color w:val="auto"/>
          <w:sz w:val="22"/>
          <w:szCs w:val="22"/>
        </w:rPr>
        <w:t>čanský</w:t>
      </w:r>
      <w:r w:rsidRPr="00D965B1">
        <w:rPr>
          <w:rFonts w:cs="Arial"/>
          <w:i w:val="0"/>
          <w:color w:val="auto"/>
          <w:sz w:val="22"/>
          <w:szCs w:val="22"/>
        </w:rPr>
        <w:t xml:space="preserve"> zákoník, v</w:t>
      </w:r>
      <w:r w:rsidR="00E3417B">
        <w:rPr>
          <w:rFonts w:cs="Arial"/>
          <w:i w:val="0"/>
          <w:color w:val="auto"/>
          <w:sz w:val="22"/>
          <w:szCs w:val="22"/>
        </w:rPr>
        <w:t xml:space="preserve"> platném </w:t>
      </w:r>
      <w:r w:rsidRPr="00D965B1">
        <w:rPr>
          <w:rFonts w:cs="Arial"/>
          <w:i w:val="0"/>
          <w:color w:val="auto"/>
          <w:sz w:val="22"/>
          <w:szCs w:val="22"/>
        </w:rPr>
        <w:t>znění</w:t>
      </w:r>
    </w:p>
    <w:p w:rsidR="00055060" w:rsidRPr="00E31624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I.</w:t>
      </w:r>
    </w:p>
    <w:p w:rsidR="00055060" w:rsidRPr="00E31624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</w:t>
      </w:r>
    </w:p>
    <w:p w:rsidR="001125FC" w:rsidRPr="00E31624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  <w:highlight w:val="yellow"/>
        </w:rPr>
        <w:t>…</w:t>
      </w:r>
      <w:r w:rsidR="00E3417B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r w:rsidRPr="00E31624">
        <w:rPr>
          <w:rFonts w:ascii="Arial" w:hAnsi="Arial" w:cs="Arial"/>
          <w:b/>
          <w:sz w:val="22"/>
          <w:szCs w:val="22"/>
          <w:highlight w:val="yellow"/>
        </w:rPr>
        <w:t>..</w:t>
      </w:r>
    </w:p>
    <w:p w:rsidR="008342D8" w:rsidRPr="00E31624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Pr="00E31624">
        <w:rPr>
          <w:rFonts w:ascii="Arial" w:hAnsi="Arial" w:cs="Arial"/>
          <w:sz w:val="22"/>
          <w:szCs w:val="22"/>
        </w:rPr>
        <w:t>:</w:t>
      </w:r>
      <w:r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8342D8" w:rsidRPr="00E31624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DIČ: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5D01D5" w:rsidRPr="00E31624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7409D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</w:t>
      </w:r>
      <w:r w:rsidR="008342D8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  <w:r w:rsidR="00C52C8E">
        <w:rPr>
          <w:rFonts w:ascii="Arial" w:hAnsi="Arial" w:cs="Arial"/>
          <w:sz w:val="22"/>
          <w:szCs w:val="22"/>
        </w:rPr>
        <w:t>:</w:t>
      </w:r>
      <w:r w:rsidR="00C52C8E">
        <w:rPr>
          <w:rFonts w:ascii="Arial" w:hAnsi="Arial" w:cs="Arial"/>
          <w:sz w:val="22"/>
          <w:szCs w:val="22"/>
        </w:rPr>
        <w:tab/>
      </w:r>
      <w:r w:rsidR="00C52C8E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000483" w:rsidRPr="00E31624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C50EC" w:rsidRPr="00E31624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Zapsán v </w:t>
      </w:r>
      <w:r w:rsidRPr="007665A4">
        <w:rPr>
          <w:rFonts w:ascii="Arial" w:hAnsi="Arial" w:cs="Arial"/>
          <w:sz w:val="22"/>
          <w:szCs w:val="22"/>
          <w:highlight w:val="yellow"/>
        </w:rPr>
        <w:t xml:space="preserve">obchodním </w:t>
      </w:r>
      <w:r w:rsidRPr="005133D4">
        <w:rPr>
          <w:rFonts w:ascii="Arial" w:hAnsi="Arial" w:cs="Arial"/>
          <w:sz w:val="22"/>
          <w:szCs w:val="22"/>
          <w:highlight w:val="yellow"/>
        </w:rPr>
        <w:t xml:space="preserve">rejstříku vedeném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rejstříkovým </w:t>
      </w:r>
      <w:r w:rsidR="00C52C8E">
        <w:rPr>
          <w:rFonts w:ascii="Arial" w:hAnsi="Arial" w:cs="Arial"/>
          <w:sz w:val="22"/>
          <w:szCs w:val="22"/>
          <w:highlight w:val="yellow"/>
        </w:rPr>
        <w:t xml:space="preserve">soudem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v ………, </w:t>
      </w:r>
      <w:r w:rsidRPr="005133D4">
        <w:rPr>
          <w:rFonts w:ascii="Arial" w:hAnsi="Arial" w:cs="Arial"/>
          <w:sz w:val="22"/>
          <w:szCs w:val="22"/>
          <w:highlight w:val="yellow"/>
        </w:rPr>
        <w:t>oddíl …, vložka …</w:t>
      </w:r>
    </w:p>
    <w:p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</w:t>
      </w:r>
      <w:r w:rsidR="00E750F2" w:rsidRPr="00E31624">
        <w:rPr>
          <w:rFonts w:ascii="Arial" w:hAnsi="Arial" w:cs="Arial"/>
          <w:sz w:val="22"/>
          <w:szCs w:val="22"/>
        </w:rPr>
        <w:t xml:space="preserve"> </w:t>
      </w:r>
      <w:r w:rsidR="006E1DD5">
        <w:rPr>
          <w:rFonts w:ascii="Arial" w:hAnsi="Arial" w:cs="Arial"/>
          <w:sz w:val="22"/>
          <w:szCs w:val="22"/>
        </w:rPr>
        <w:t>prodávající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:rsidR="00E868A6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377 236</w:t>
      </w:r>
      <w:r w:rsidR="00C52C8E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263</w:t>
      </w:r>
    </w:p>
    <w:p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  <w:t>Petr Kocourek, Jan Římovský, informatici</w:t>
      </w:r>
    </w:p>
    <w:p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524385" w:rsidRPr="00E31624">
        <w:rPr>
          <w:rFonts w:ascii="Arial" w:hAnsi="Arial" w:cs="Arial"/>
          <w:sz w:val="22"/>
          <w:szCs w:val="22"/>
        </w:rPr>
        <w:t xml:space="preserve">informatik@soaplzen.cz </w:t>
      </w:r>
    </w:p>
    <w:p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(dále jen </w:t>
      </w:r>
      <w:r w:rsidR="006E1DD5">
        <w:rPr>
          <w:rFonts w:ascii="Arial" w:hAnsi="Arial" w:cs="Arial"/>
          <w:sz w:val="22"/>
          <w:szCs w:val="22"/>
        </w:rPr>
        <w:t>kupující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26350D" w:rsidRPr="00B928BB" w:rsidRDefault="0026350D" w:rsidP="00B928BB">
      <w:pPr>
        <w:pStyle w:val="Nadpis1"/>
        <w:spacing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>II.</w:t>
      </w:r>
    </w:p>
    <w:p w:rsidR="0026350D" w:rsidRPr="00B928BB" w:rsidRDefault="0026350D" w:rsidP="00724903">
      <w:pPr>
        <w:pStyle w:val="Nadpis1"/>
        <w:spacing w:before="360"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 xml:space="preserve">Předmět </w:t>
      </w:r>
      <w:r w:rsidR="006E1DD5">
        <w:rPr>
          <w:sz w:val="22"/>
          <w:szCs w:val="22"/>
        </w:rPr>
        <w:t>plnění</w:t>
      </w:r>
    </w:p>
    <w:p w:rsidR="003B33BE" w:rsidRPr="003B33BE" w:rsidRDefault="003B33BE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Předmětem této smlouvy je dodání </w:t>
      </w:r>
      <w:r w:rsidR="00807BFC">
        <w:rPr>
          <w:rFonts w:ascii="Arial" w:hAnsi="Arial" w:cs="Arial"/>
          <w:color w:val="000000"/>
          <w:sz w:val="22"/>
          <w:szCs w:val="22"/>
        </w:rPr>
        <w:t>zálohovacího zařízení – páskové knihovny dle parametrů uvedených v příloze č. 2 – Zadávací dokumentace.</w:t>
      </w:r>
    </w:p>
    <w:p w:rsidR="009C7A9A" w:rsidRDefault="003477F3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Podkladem pro uzavření této smlouvy je </w:t>
      </w:r>
      <w:r w:rsidR="00C730A6">
        <w:rPr>
          <w:rFonts w:ascii="Arial" w:hAnsi="Arial" w:cs="Arial"/>
          <w:color w:val="000000"/>
          <w:sz w:val="22"/>
          <w:szCs w:val="22"/>
        </w:rPr>
        <w:t xml:space="preserve">také </w:t>
      </w:r>
      <w:r>
        <w:rPr>
          <w:rFonts w:ascii="Arial" w:hAnsi="Arial" w:cs="Arial"/>
          <w:color w:val="000000"/>
          <w:sz w:val="22"/>
          <w:szCs w:val="22"/>
        </w:rPr>
        <w:t xml:space="preserve">nabídka </w:t>
      </w:r>
      <w:r w:rsidR="00C3671B">
        <w:rPr>
          <w:rFonts w:ascii="Arial" w:hAnsi="Arial" w:cs="Arial"/>
          <w:color w:val="000000"/>
          <w:sz w:val="22"/>
          <w:szCs w:val="22"/>
        </w:rPr>
        <w:t>prodávajícího</w:t>
      </w:r>
      <w:r>
        <w:rPr>
          <w:rFonts w:ascii="Arial" w:hAnsi="Arial" w:cs="Arial"/>
          <w:color w:val="000000"/>
          <w:sz w:val="22"/>
          <w:szCs w:val="22"/>
        </w:rPr>
        <w:t xml:space="preserve"> uvedená v příloze </w:t>
      </w:r>
      <w:r w:rsidR="00DD07F4">
        <w:rPr>
          <w:rFonts w:ascii="Arial" w:hAnsi="Arial" w:cs="Arial"/>
          <w:color w:val="000000"/>
          <w:sz w:val="22"/>
          <w:szCs w:val="22"/>
        </w:rPr>
        <w:t>č. 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DD07F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477F3" w:rsidRPr="005B5B23" w:rsidRDefault="008A5699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Plnění je </w:t>
      </w:r>
      <w:r w:rsidR="009C7A9A">
        <w:rPr>
          <w:rFonts w:ascii="Arial" w:hAnsi="Arial" w:cs="Arial"/>
          <w:color w:val="000000"/>
          <w:sz w:val="22"/>
          <w:szCs w:val="22"/>
        </w:rPr>
        <w:t xml:space="preserve">součástí realizace </w:t>
      </w:r>
      <w:r w:rsidR="003477F3">
        <w:rPr>
          <w:rFonts w:ascii="Arial" w:hAnsi="Arial" w:cs="Arial"/>
          <w:color w:val="000000"/>
          <w:sz w:val="22"/>
          <w:szCs w:val="22"/>
        </w:rPr>
        <w:t>projektu „Česko-bavorský archivní průvodce“ (dále jen „projekt“) s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registrační</w:t>
      </w:r>
      <w:r w:rsidR="003477F3">
        <w:rPr>
          <w:rFonts w:ascii="Arial" w:hAnsi="Arial" w:cs="Arial"/>
          <w:color w:val="000000"/>
          <w:sz w:val="22"/>
          <w:szCs w:val="22"/>
        </w:rPr>
        <w:t>m číslem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 xml:space="preserve"> 288</w:t>
      </w:r>
      <w:r w:rsidR="003477F3">
        <w:rPr>
          <w:rFonts w:ascii="Arial" w:hAnsi="Arial" w:cs="Arial"/>
          <w:color w:val="000000"/>
          <w:sz w:val="22"/>
          <w:szCs w:val="22"/>
        </w:rPr>
        <w:t xml:space="preserve">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v</w:t>
      </w:r>
      <w:r w:rsidR="0044030F">
        <w:rPr>
          <w:rFonts w:ascii="Arial" w:hAnsi="Arial" w:cs="Arial"/>
          <w:color w:val="000000"/>
          <w:sz w:val="22"/>
          <w:szCs w:val="22"/>
        </w:rPr>
        <w:t xml:space="preserve"> operačním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programu přeshraniční spolupráce Cíl 3 Česká republika – Svobodný stát Bavorsko 2007-2013</w:t>
      </w:r>
      <w:r w:rsidR="00CF615D">
        <w:rPr>
          <w:rFonts w:ascii="Arial" w:hAnsi="Arial" w:cs="Arial"/>
          <w:color w:val="000000"/>
          <w:sz w:val="22"/>
          <w:szCs w:val="22"/>
        </w:rPr>
        <w:t xml:space="preserve"> spolufinancovaného z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Evropsk</w:t>
      </w:r>
      <w:r w:rsidR="003477F3">
        <w:rPr>
          <w:rFonts w:ascii="Arial" w:hAnsi="Arial" w:cs="Arial"/>
          <w:color w:val="000000"/>
          <w:sz w:val="22"/>
          <w:szCs w:val="22"/>
        </w:rPr>
        <w:t>ého fondu pro regionální rozvoj.</w:t>
      </w:r>
    </w:p>
    <w:p w:rsidR="0026350D" w:rsidRPr="00E31624" w:rsidRDefault="0026350D" w:rsidP="00B928BB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 w:rsidRPr="00E31624">
        <w:rPr>
          <w:rFonts w:cs="Arial"/>
          <w:color w:val="000000"/>
          <w:sz w:val="22"/>
          <w:szCs w:val="22"/>
        </w:rPr>
        <w:lastRenderedPageBreak/>
        <w:t>III.</w:t>
      </w:r>
    </w:p>
    <w:p w:rsidR="00D90201" w:rsidRPr="006E1DD5" w:rsidRDefault="006E1DD5" w:rsidP="00724903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Kupní cena</w:t>
      </w:r>
    </w:p>
    <w:p w:rsidR="004C3755" w:rsidRPr="00AB7DCD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Cena za předmět plnění podle článku II. je stanovena ve 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:rsidR="004C3755" w:rsidRPr="00E31624" w:rsidRDefault="006E1DD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="004C3755" w:rsidRPr="00E31624">
        <w:rPr>
          <w:sz w:val="22"/>
          <w:szCs w:val="22"/>
        </w:rPr>
        <w:tab/>
      </w:r>
      <w:r w:rsidR="004C3755" w:rsidRPr="00E31624">
        <w:rPr>
          <w:sz w:val="22"/>
          <w:szCs w:val="22"/>
          <w:highlight w:val="yellow"/>
        </w:rPr>
        <w:t>…</w:t>
      </w:r>
      <w:r w:rsidR="004C3755"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C3755" w:rsidRPr="00E31624" w:rsidRDefault="004C375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:rsidR="004C3755" w:rsidRDefault="004C3755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 w:rsidR="00AB7DCD">
        <w:rPr>
          <w:sz w:val="22"/>
          <w:szCs w:val="22"/>
        </w:rPr>
        <w:t>při sazbě DPH ve výši 21 %,</w:t>
      </w:r>
    </w:p>
    <w:p w:rsidR="009E0B6F" w:rsidRPr="006E1DD5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Cena zahrnuje veškeré náklady spojené s koupí zboží včetně dopravy do místa plnění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E1DD5" w:rsidRPr="00136353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je cenou nejvýše přípustnou.</w:t>
      </w:r>
    </w:p>
    <w:p w:rsidR="009E0B6F" w:rsidRPr="00E31624" w:rsidRDefault="009E0B6F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IV.</w:t>
      </w:r>
    </w:p>
    <w:p w:rsidR="00427D0E" w:rsidRPr="00723E8C" w:rsidRDefault="006E1DD5" w:rsidP="00724903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Doba a místo plnění</w:t>
      </w:r>
    </w:p>
    <w:p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Prodávající je povinen dodat smluvené zboží 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>2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0</w:t>
      </w:r>
      <w:bookmarkStart w:id="0" w:name="_GoBack"/>
      <w:bookmarkEnd w:id="0"/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 xml:space="preserve"> května 2015.</w:t>
      </w:r>
    </w:p>
    <w:p w:rsid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Místo plnění: </w:t>
      </w:r>
    </w:p>
    <w:p w:rsid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Česká republika – Státní oblastní archiv v Plzni,</w:t>
      </w:r>
    </w:p>
    <w:p w:rsid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Sedláčkova 44,</w:t>
      </w:r>
    </w:p>
    <w:p w:rsidR="006E1DD5" w:rsidRP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306 12</w:t>
      </w:r>
      <w:r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 Plzeň</w:t>
      </w:r>
    </w:p>
    <w:p w:rsidR="007E6D08" w:rsidRPr="00E31624" w:rsidRDefault="007E6D08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V.</w:t>
      </w:r>
    </w:p>
    <w:p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Všeobecné dodací </w:t>
      </w:r>
      <w:r w:rsidRPr="00E31624">
        <w:rPr>
          <w:sz w:val="22"/>
          <w:szCs w:val="22"/>
        </w:rPr>
        <w:t>podmínky</w:t>
      </w:r>
    </w:p>
    <w:p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6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Kupující nabývá vlastnické právo ke zboží jeho převzetím od prodávajícího.</w:t>
      </w:r>
    </w:p>
    <w:p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6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Převzetí bude prokázáno datovaným podpisem na dodacím listu.</w:t>
      </w:r>
    </w:p>
    <w:p w:rsidR="00C3671B" w:rsidRPr="00E31624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VI.</w:t>
      </w:r>
    </w:p>
    <w:p w:rsidR="00C3671B" w:rsidRPr="00C3671B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Záruka a servis</w:t>
      </w:r>
    </w:p>
    <w:p w:rsidR="00C3671B" w:rsidRDefault="00C3671B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doba předmětu plnění je </w:t>
      </w:r>
      <w:r w:rsidR="00D75A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 měsíců.</w:t>
      </w:r>
    </w:p>
    <w:p w:rsidR="00C3671B" w:rsidRPr="00C3671B" w:rsidRDefault="00C3671B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dobu záruky musí být výrobcem nebo prodávajícím zajištěn </w:t>
      </w:r>
      <w:r w:rsidR="0050284A">
        <w:rPr>
          <w:rFonts w:ascii="Arial" w:hAnsi="Arial" w:cs="Arial"/>
          <w:sz w:val="22"/>
          <w:szCs w:val="22"/>
        </w:rPr>
        <w:t xml:space="preserve">bezplatný </w:t>
      </w:r>
      <w:r>
        <w:rPr>
          <w:rFonts w:ascii="Arial" w:hAnsi="Arial" w:cs="Arial"/>
          <w:sz w:val="22"/>
          <w:szCs w:val="22"/>
        </w:rPr>
        <w:t>servisní zásah v místě plnění do následujícího pracovního dne od nahlášení závady.</w:t>
      </w:r>
    </w:p>
    <w:p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</w:t>
      </w:r>
      <w:r w:rsidR="00C3671B">
        <w:rPr>
          <w:sz w:val="22"/>
          <w:szCs w:val="22"/>
        </w:rPr>
        <w:t>II</w:t>
      </w:r>
      <w:r w:rsidRPr="00E31624">
        <w:rPr>
          <w:sz w:val="22"/>
          <w:szCs w:val="22"/>
        </w:rPr>
        <w:t>.</w:t>
      </w:r>
    </w:p>
    <w:p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Platební podmínky</w:t>
      </w:r>
    </w:p>
    <w:p w:rsidR="006E1DD5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Prodávající je oprávněn fakturovat kupní cenu až po dodání a 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předmětu plnění dle článku II. 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kupujícím a fakturu vystaví do pěti dnů po 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 xml:space="preserve">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>předmětu plnění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B3053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Faktura je splatná do 14 dnů od jejího doručení kupujícímu na e-mail </w:t>
      </w:r>
      <w:hyperlink r:id="rId9" w:history="1">
        <w:r w:rsidRPr="007B3053">
          <w:rPr>
            <w:rFonts w:ascii="Arial" w:hAnsi="Arial" w:cs="Arial"/>
            <w:b w:val="0"/>
            <w:color w:val="000000"/>
            <w:sz w:val="22"/>
            <w:szCs w:val="22"/>
          </w:rPr>
          <w:t>fakturace@soaplzen.cz</w:t>
        </w:r>
      </w:hyperlink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nebo na adresu </w:t>
      </w:r>
      <w:r w:rsidR="007B3053">
        <w:rPr>
          <w:rFonts w:ascii="Arial" w:hAnsi="Arial" w:cs="Arial"/>
          <w:b w:val="0"/>
          <w:color w:val="000000"/>
          <w:sz w:val="22"/>
          <w:szCs w:val="22"/>
        </w:rPr>
        <w:t>sídle kupujícího.</w:t>
      </w:r>
    </w:p>
    <w:p w:rsidR="00B54C83" w:rsidRPr="007B3053" w:rsidRDefault="00807BFC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Faktura</w:t>
      </w:r>
      <w:r w:rsidR="00B54C83" w:rsidRPr="007B3053">
        <w:rPr>
          <w:rFonts w:ascii="Arial" w:hAnsi="Arial" w:cs="Arial"/>
          <w:b w:val="0"/>
          <w:sz w:val="22"/>
          <w:szCs w:val="22"/>
        </w:rPr>
        <w:t xml:space="preserve"> musí obsahovat náležitosti dle § 2</w:t>
      </w:r>
      <w:r w:rsidR="00E3417B">
        <w:rPr>
          <w:rFonts w:ascii="Arial" w:hAnsi="Arial" w:cs="Arial"/>
          <w:b w:val="0"/>
          <w:sz w:val="22"/>
          <w:szCs w:val="22"/>
        </w:rPr>
        <w:t>9</w:t>
      </w:r>
      <w:r w:rsidR="00B10C9A" w:rsidRPr="007B3053">
        <w:rPr>
          <w:rFonts w:ascii="Arial" w:hAnsi="Arial" w:cs="Arial"/>
          <w:b w:val="0"/>
          <w:sz w:val="22"/>
          <w:szCs w:val="22"/>
        </w:rPr>
        <w:t xml:space="preserve"> </w:t>
      </w:r>
      <w:r w:rsidR="00B54C83" w:rsidRPr="007B3053">
        <w:rPr>
          <w:rFonts w:ascii="Arial" w:hAnsi="Arial" w:cs="Arial"/>
          <w:b w:val="0"/>
          <w:sz w:val="22"/>
          <w:szCs w:val="22"/>
        </w:rPr>
        <w:t xml:space="preserve">zákona č. 235/2004 Sb., o dani z přidané hodnoty, ve znění pozdějších předpisů 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a </w:t>
      </w:r>
      <w:r w:rsidR="004B34CF" w:rsidRPr="007B3053">
        <w:rPr>
          <w:rFonts w:ascii="Arial" w:hAnsi="Arial" w:cs="Arial"/>
          <w:b w:val="0"/>
          <w:sz w:val="22"/>
          <w:szCs w:val="22"/>
        </w:rPr>
        <w:t xml:space="preserve">náležitosti </w:t>
      </w:r>
      <w:r w:rsidR="00236AB2" w:rsidRPr="007B3053">
        <w:rPr>
          <w:rFonts w:ascii="Arial" w:hAnsi="Arial" w:cs="Arial"/>
          <w:b w:val="0"/>
          <w:sz w:val="22"/>
          <w:szCs w:val="22"/>
        </w:rPr>
        <w:t>vyplývající z režimu spolufinancování projektu ze strukturálních fondů</w:t>
      </w:r>
      <w:r w:rsidR="005107A0" w:rsidRPr="007B3053">
        <w:rPr>
          <w:rFonts w:ascii="Arial" w:hAnsi="Arial" w:cs="Arial"/>
          <w:b w:val="0"/>
          <w:sz w:val="22"/>
          <w:szCs w:val="22"/>
        </w:rPr>
        <w:t xml:space="preserve"> Evropské unie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 xml:space="preserve">Faktura musí obsahovat č. j. kupní smlouvy. </w:t>
      </w:r>
      <w:r w:rsidR="00693517" w:rsidRPr="007B3053">
        <w:rPr>
          <w:rFonts w:ascii="Arial" w:hAnsi="Arial" w:cs="Arial"/>
          <w:b w:val="0"/>
          <w:sz w:val="22"/>
          <w:szCs w:val="22"/>
        </w:rPr>
        <w:t xml:space="preserve">V 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textu </w:t>
      </w:r>
      <w:r w:rsidR="008E33A7" w:rsidRPr="007B3053">
        <w:rPr>
          <w:rFonts w:ascii="Arial" w:hAnsi="Arial" w:cs="Arial"/>
          <w:b w:val="0"/>
          <w:sz w:val="22"/>
          <w:szCs w:val="22"/>
        </w:rPr>
        <w:t>f</w:t>
      </w:r>
      <w:r w:rsidR="00B10631" w:rsidRPr="007B3053">
        <w:rPr>
          <w:rFonts w:ascii="Arial" w:hAnsi="Arial" w:cs="Arial"/>
          <w:b w:val="0"/>
          <w:sz w:val="22"/>
          <w:szCs w:val="22"/>
        </w:rPr>
        <w:t>aktur</w:t>
      </w:r>
      <w:r w:rsidR="007B3053" w:rsidRPr="007B3053">
        <w:rPr>
          <w:rFonts w:ascii="Arial" w:hAnsi="Arial" w:cs="Arial"/>
          <w:b w:val="0"/>
          <w:sz w:val="22"/>
          <w:szCs w:val="22"/>
        </w:rPr>
        <w:t xml:space="preserve">y 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musí </w:t>
      </w:r>
      <w:r w:rsidR="00530525" w:rsidRPr="007B3053">
        <w:rPr>
          <w:rFonts w:ascii="Arial" w:hAnsi="Arial" w:cs="Arial"/>
          <w:b w:val="0"/>
          <w:sz w:val="22"/>
          <w:szCs w:val="22"/>
        </w:rPr>
        <w:t xml:space="preserve">tedy 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být výslovně </w:t>
      </w:r>
      <w:r w:rsidR="00FE4464" w:rsidRPr="007B3053">
        <w:rPr>
          <w:rFonts w:ascii="Arial" w:hAnsi="Arial" w:cs="Arial"/>
          <w:b w:val="0"/>
          <w:sz w:val="22"/>
          <w:szCs w:val="22"/>
        </w:rPr>
        <w:t>zmíněn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 projekt „Česko-bavorský archivní průvodce“, </w:t>
      </w:r>
      <w:r w:rsidR="005107A0" w:rsidRPr="007B3053">
        <w:rPr>
          <w:rFonts w:ascii="Arial" w:hAnsi="Arial" w:cs="Arial"/>
          <w:b w:val="0"/>
          <w:sz w:val="22"/>
          <w:szCs w:val="22"/>
        </w:rPr>
        <w:t>evidenční číslo projektu 288</w:t>
      </w:r>
      <w:r w:rsidR="008B14A9">
        <w:rPr>
          <w:rFonts w:ascii="Arial" w:hAnsi="Arial" w:cs="Arial"/>
          <w:b w:val="0"/>
          <w:sz w:val="22"/>
          <w:szCs w:val="22"/>
        </w:rPr>
        <w:t>,</w:t>
      </w:r>
      <w:r w:rsidR="00693517" w:rsidRPr="007B3053">
        <w:rPr>
          <w:rFonts w:ascii="Arial" w:hAnsi="Arial" w:cs="Arial"/>
          <w:b w:val="0"/>
          <w:sz w:val="22"/>
          <w:szCs w:val="22"/>
        </w:rPr>
        <w:t> </w:t>
      </w:r>
      <w:r w:rsidR="00B10631" w:rsidRPr="007B3053">
        <w:rPr>
          <w:rFonts w:ascii="Arial" w:hAnsi="Arial" w:cs="Arial"/>
          <w:b w:val="0"/>
          <w:sz w:val="22"/>
          <w:szCs w:val="22"/>
        </w:rPr>
        <w:t>název programu přeshraniční spolupráce „Cíl 3 Česká republika – Svobodný stát Bavorsko 2007-2013“</w:t>
      </w:r>
      <w:r w:rsidR="005107A0" w:rsidRPr="007B3053">
        <w:rPr>
          <w:rFonts w:ascii="Arial" w:hAnsi="Arial" w:cs="Arial"/>
          <w:b w:val="0"/>
          <w:sz w:val="22"/>
          <w:szCs w:val="22"/>
        </w:rPr>
        <w:t>.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 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nebo dodací list musí obsahovat sériov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čísl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o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přidělen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výrobcem, kter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musí být shodn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se sériovým čísl</w:t>
      </w:r>
      <w:r w:rsidR="008B14A9">
        <w:rPr>
          <w:rFonts w:ascii="Arial" w:hAnsi="Arial" w:cs="Arial"/>
          <w:b w:val="0"/>
          <w:color w:val="000000"/>
          <w:sz w:val="22"/>
          <w:szCs w:val="22"/>
        </w:rPr>
        <w:t>em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uvedeným na dodaném zboží.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se považuje za proplacenou okamžikem odepsání fakturované částky z účtu kupujícího ve prospěch účtu prodávajícího.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lastRenderedPageBreak/>
        <w:t>Kupující není v prodlení s placením fakturovaných částek, jestliže vrátí fakturu prodávajícímu do 7 dnů od jejího doručení proto, že faktura obsahuje nesprá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>vné údaje nebo byla vystavena v 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Zálohu kupující neposkytuje.</w:t>
      </w:r>
    </w:p>
    <w:p w:rsidR="00917D8B" w:rsidRPr="00E31624" w:rsidRDefault="00D75A24" w:rsidP="00917D8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VIII</w:t>
      </w:r>
      <w:r w:rsidR="00917D8B" w:rsidRPr="00E31624">
        <w:rPr>
          <w:sz w:val="22"/>
          <w:szCs w:val="22"/>
        </w:rPr>
        <w:t>.</w:t>
      </w:r>
    </w:p>
    <w:p w:rsidR="00917D8B" w:rsidRDefault="00917D8B" w:rsidP="00917D8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Podstatné porušení smlouvy</w:t>
      </w:r>
    </w:p>
    <w:p w:rsidR="00917D8B" w:rsidRPr="00917D8B" w:rsidRDefault="007B500F" w:rsidP="007B500F">
      <w:pPr>
        <w:numPr>
          <w:ilvl w:val="0"/>
          <w:numId w:val="26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917D8B">
        <w:rPr>
          <w:rFonts w:ascii="Arial" w:hAnsi="Arial" w:cs="Arial"/>
          <w:sz w:val="22"/>
          <w:szCs w:val="22"/>
        </w:rPr>
        <w:t>Smluvní strany pokládají za podstatné porušení smlouvy neplnění kvantitativních a kvalitativních požadavků kupujícího prodávajícím dle článků II. a III. této smlouv</w:t>
      </w:r>
      <w:r>
        <w:rPr>
          <w:rFonts w:ascii="Arial" w:hAnsi="Arial" w:cs="Arial"/>
          <w:sz w:val="22"/>
          <w:szCs w:val="22"/>
        </w:rPr>
        <w:t>y</w:t>
      </w:r>
      <w:r w:rsidR="00917D8B" w:rsidRPr="00917D8B">
        <w:rPr>
          <w:rFonts w:ascii="Arial" w:hAnsi="Arial" w:cs="Arial"/>
          <w:sz w:val="22"/>
          <w:szCs w:val="22"/>
        </w:rPr>
        <w:t>.</w:t>
      </w:r>
    </w:p>
    <w:p w:rsidR="00917D8B" w:rsidRPr="007B500F" w:rsidRDefault="00D75A24" w:rsidP="007B500F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</w:t>
      </w:r>
      <w:r w:rsidR="00C3671B">
        <w:rPr>
          <w:sz w:val="22"/>
          <w:szCs w:val="22"/>
        </w:rPr>
        <w:t>X</w:t>
      </w:r>
      <w:r w:rsidR="00917D8B" w:rsidRPr="007B500F">
        <w:rPr>
          <w:sz w:val="22"/>
          <w:szCs w:val="22"/>
        </w:rPr>
        <w:t>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Smluvní pokuta a úroky z prodlení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Nezaplatí-li kupující kupní cenu včas, je povinen zaplatit prodávajícímu úrok z prodlení ve výši 0,05 % z dlužné částky za každý, byť i započatý, den prodlení.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Odstoupení od smlouvy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Odstoupení od smlouvy </w:t>
      </w:r>
      <w:r w:rsidR="00E3417B">
        <w:rPr>
          <w:rFonts w:ascii="Arial" w:hAnsi="Arial" w:cs="Arial"/>
          <w:sz w:val="22"/>
          <w:szCs w:val="22"/>
        </w:rPr>
        <w:t xml:space="preserve">dle </w:t>
      </w:r>
      <w:r w:rsidRPr="007B500F">
        <w:rPr>
          <w:rFonts w:ascii="Arial" w:hAnsi="Arial" w:cs="Arial"/>
          <w:sz w:val="22"/>
          <w:szCs w:val="22"/>
        </w:rPr>
        <w:t>§</w:t>
      </w:r>
      <w:r w:rsidR="0018441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2001</w:t>
      </w:r>
      <w:r w:rsidRPr="007B500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a násl. občanského zákoníku</w:t>
      </w:r>
      <w:r w:rsidRPr="007B500F">
        <w:rPr>
          <w:rFonts w:ascii="Arial" w:hAnsi="Arial" w:cs="Arial"/>
          <w:sz w:val="22"/>
          <w:szCs w:val="22"/>
        </w:rPr>
        <w:t>.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Kupující je oprávněn odstoupit od smlouvy, jestliže byl na majetek prodávajícího vyhlášen konkurz nebo řízení o vyrovnání.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</w:t>
      </w:r>
      <w:r w:rsidR="00C3671B">
        <w:rPr>
          <w:sz w:val="22"/>
          <w:szCs w:val="22"/>
        </w:rPr>
        <w:t>I</w:t>
      </w:r>
      <w:r w:rsidRPr="007B500F">
        <w:rPr>
          <w:sz w:val="22"/>
          <w:szCs w:val="22"/>
        </w:rPr>
        <w:t>.</w:t>
      </w:r>
    </w:p>
    <w:p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Závěrečná ustanovení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Smlouva nabývá platnosti a účinnosti dnem uzavření.</w:t>
      </w:r>
    </w:p>
    <w:p w:rsidR="003B33BE" w:rsidRPr="00E31624" w:rsidRDefault="003B33BE" w:rsidP="003B33B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</w:t>
      </w:r>
      <w:r w:rsidRPr="00E31624">
        <w:rPr>
          <w:rFonts w:ascii="Arial" w:hAnsi="Arial" w:cs="Arial"/>
          <w:sz w:val="22"/>
          <w:szCs w:val="22"/>
        </w:rPr>
        <w:t xml:space="preserve"> tímto prohlašuje, že veškeré podmínky a požadavky </w:t>
      </w:r>
      <w:r>
        <w:rPr>
          <w:rFonts w:ascii="Arial" w:hAnsi="Arial" w:cs="Arial"/>
          <w:sz w:val="22"/>
          <w:szCs w:val="22"/>
        </w:rPr>
        <w:t>kupujícího vymezené v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:rsidR="00917D8B" w:rsidRPr="007B500F" w:rsidRDefault="003B33BE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7D8B" w:rsidRPr="007B500F">
        <w:rPr>
          <w:rFonts w:ascii="Arial" w:hAnsi="Arial" w:cs="Arial"/>
          <w:sz w:val="22"/>
          <w:szCs w:val="22"/>
        </w:rPr>
        <w:t>mlouva může být měněna nebo doplňována jen písemnými, očíslovanými dodatky odsouhlasenými oprávněnými zástupci obou smluvních stran, které se stanou nedílnou součástí této smlouvy.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</w:t>
      </w:r>
      <w:r w:rsidR="00E3417B">
        <w:rPr>
          <w:rFonts w:ascii="Arial" w:hAnsi="Arial" w:cs="Arial"/>
          <w:sz w:val="22"/>
          <w:szCs w:val="22"/>
        </w:rPr>
        <w:t>zákonem č. 89</w:t>
      </w:r>
      <w:r w:rsidRPr="007B500F">
        <w:rPr>
          <w:rFonts w:ascii="Arial" w:hAnsi="Arial" w:cs="Arial"/>
          <w:sz w:val="22"/>
          <w:szCs w:val="22"/>
        </w:rPr>
        <w:t>/</w:t>
      </w:r>
      <w:r w:rsidR="00E3417B">
        <w:rPr>
          <w:rFonts w:ascii="Arial" w:hAnsi="Arial" w:cs="Arial"/>
          <w:sz w:val="22"/>
          <w:szCs w:val="22"/>
        </w:rPr>
        <w:t>2012</w:t>
      </w:r>
      <w:r w:rsidRPr="007B500F">
        <w:rPr>
          <w:rFonts w:ascii="Arial" w:hAnsi="Arial" w:cs="Arial"/>
          <w:sz w:val="22"/>
          <w:szCs w:val="22"/>
        </w:rPr>
        <w:t xml:space="preserve"> Sb., ob</w:t>
      </w:r>
      <w:r w:rsidR="00E3417B">
        <w:rPr>
          <w:rFonts w:ascii="Arial" w:hAnsi="Arial" w:cs="Arial"/>
          <w:sz w:val="22"/>
          <w:szCs w:val="22"/>
        </w:rPr>
        <w:t>čanským</w:t>
      </w:r>
      <w:r w:rsidRPr="007B500F">
        <w:rPr>
          <w:rFonts w:ascii="Arial" w:hAnsi="Arial" w:cs="Arial"/>
          <w:sz w:val="22"/>
          <w:szCs w:val="22"/>
        </w:rPr>
        <w:t xml:space="preserve"> zákoníkem, v</w:t>
      </w:r>
      <w:r w:rsidR="00E3417B">
        <w:rPr>
          <w:rFonts w:ascii="Arial" w:hAnsi="Arial" w:cs="Arial"/>
          <w:sz w:val="22"/>
          <w:szCs w:val="22"/>
        </w:rPr>
        <w:t xml:space="preserve"> platném</w:t>
      </w:r>
      <w:r w:rsidRPr="007B500F">
        <w:rPr>
          <w:rFonts w:ascii="Arial" w:hAnsi="Arial" w:cs="Arial"/>
          <w:sz w:val="22"/>
          <w:szCs w:val="22"/>
        </w:rPr>
        <w:t xml:space="preserve"> znění.</w:t>
      </w:r>
    </w:p>
    <w:p w:rsidR="003B33BE" w:rsidRPr="007B500F" w:rsidRDefault="003B33BE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7B500F" w:rsidRPr="00E31624" w:rsidRDefault="007B500F" w:rsidP="007B500F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souhlasí s tím, že kupující </w:t>
      </w:r>
      <w:r w:rsidRPr="00E31624">
        <w:rPr>
          <w:rFonts w:ascii="Arial" w:hAnsi="Arial" w:cs="Arial"/>
          <w:sz w:val="22"/>
          <w:szCs w:val="22"/>
        </w:rPr>
        <w:t xml:space="preserve">obsah této smlouvy </w:t>
      </w:r>
      <w:r>
        <w:rPr>
          <w:rFonts w:ascii="Arial" w:hAnsi="Arial" w:cs="Arial"/>
          <w:sz w:val="22"/>
          <w:szCs w:val="22"/>
        </w:rPr>
        <w:t>zpřístupní kontrolním orgánům a </w:t>
      </w:r>
      <w:r w:rsidRPr="00E31624">
        <w:rPr>
          <w:rFonts w:ascii="Arial" w:hAnsi="Arial" w:cs="Arial"/>
          <w:sz w:val="22"/>
          <w:szCs w:val="22"/>
        </w:rPr>
        <w:t xml:space="preserve">zveřejní </w:t>
      </w:r>
      <w:r>
        <w:rPr>
          <w:rFonts w:ascii="Arial" w:hAnsi="Arial" w:cs="Arial"/>
          <w:sz w:val="22"/>
          <w:szCs w:val="22"/>
        </w:rPr>
        <w:t xml:space="preserve">jej </w:t>
      </w:r>
      <w:r w:rsidRPr="00E31624">
        <w:rPr>
          <w:rFonts w:ascii="Arial" w:hAnsi="Arial" w:cs="Arial"/>
          <w:sz w:val="22"/>
          <w:szCs w:val="22"/>
        </w:rPr>
        <w:t>na internetu, zejména na svých webových stránkách a na profilu zadavatele.</w:t>
      </w:r>
    </w:p>
    <w:p w:rsidR="003B33BE" w:rsidRDefault="00917D8B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Tato smlouva je vyhotovena ve dvou stejnopisech, z nichž jeden obdrží prodávající a jeden kupující.</w:t>
      </w:r>
    </w:p>
    <w:p w:rsidR="003B33BE" w:rsidRDefault="0006105D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Obě smluvní strany prohlašují</w:t>
      </w:r>
      <w:r w:rsidR="00C85890" w:rsidRPr="003B33BE">
        <w:rPr>
          <w:rFonts w:ascii="Arial" w:hAnsi="Arial" w:cs="Arial"/>
          <w:sz w:val="22"/>
          <w:szCs w:val="22"/>
        </w:rPr>
        <w:t xml:space="preserve">, že tuto smlouvu </w:t>
      </w:r>
      <w:r w:rsidRPr="003B33BE">
        <w:rPr>
          <w:rFonts w:ascii="Arial" w:hAnsi="Arial" w:cs="Arial"/>
          <w:sz w:val="22"/>
          <w:szCs w:val="22"/>
        </w:rPr>
        <w:t xml:space="preserve">uzavřely </w:t>
      </w:r>
      <w:r w:rsidR="00C85890" w:rsidRPr="003B33BE">
        <w:rPr>
          <w:rFonts w:ascii="Arial" w:hAnsi="Arial" w:cs="Arial"/>
          <w:sz w:val="22"/>
          <w:szCs w:val="22"/>
        </w:rPr>
        <w:t>svobodně a vážně, že považuj</w:t>
      </w:r>
      <w:r w:rsidRPr="003B33BE">
        <w:rPr>
          <w:rFonts w:ascii="Arial" w:hAnsi="Arial" w:cs="Arial"/>
          <w:sz w:val="22"/>
          <w:szCs w:val="22"/>
        </w:rPr>
        <w:t>í</w:t>
      </w:r>
      <w:r w:rsidR="00C85890" w:rsidRPr="003B33BE">
        <w:rPr>
          <w:rFonts w:ascii="Arial" w:hAnsi="Arial" w:cs="Arial"/>
          <w:sz w:val="22"/>
          <w:szCs w:val="22"/>
        </w:rPr>
        <w:t xml:space="preserve"> obsah této smlouvy za určitý a srozumitelný</w:t>
      </w:r>
      <w:r w:rsidRPr="003B33BE">
        <w:rPr>
          <w:rFonts w:ascii="Arial" w:hAnsi="Arial" w:cs="Arial"/>
          <w:sz w:val="22"/>
          <w:szCs w:val="22"/>
        </w:rPr>
        <w:t xml:space="preserve"> a že jsou jim</w:t>
      </w:r>
      <w:r w:rsidR="00C85890" w:rsidRPr="003B33BE">
        <w:rPr>
          <w:rFonts w:ascii="Arial" w:hAnsi="Arial" w:cs="Arial"/>
          <w:sz w:val="22"/>
          <w:szCs w:val="22"/>
        </w:rPr>
        <w:t xml:space="preserve"> známy veškeré skutečnosti, jež jsou pro uzavření této smlouvy rozhodující, </w:t>
      </w:r>
      <w:r w:rsidRPr="003B33BE">
        <w:rPr>
          <w:rFonts w:ascii="Arial" w:hAnsi="Arial" w:cs="Arial"/>
          <w:sz w:val="22"/>
          <w:szCs w:val="22"/>
        </w:rPr>
        <w:t>že se na ustanoveních této smlouvy dohodl</w:t>
      </w:r>
      <w:r w:rsidR="0045313A" w:rsidRPr="003B33BE">
        <w:rPr>
          <w:rFonts w:ascii="Arial" w:hAnsi="Arial" w:cs="Arial"/>
          <w:sz w:val="22"/>
          <w:szCs w:val="22"/>
        </w:rPr>
        <w:t>y</w:t>
      </w:r>
      <w:r w:rsidRPr="003B33BE">
        <w:rPr>
          <w:rFonts w:ascii="Arial" w:hAnsi="Arial" w:cs="Arial"/>
          <w:sz w:val="22"/>
          <w:szCs w:val="22"/>
        </w:rPr>
        <w:t xml:space="preserve"> jasně a určitě </w:t>
      </w:r>
      <w:r w:rsidRPr="003B33BE">
        <w:rPr>
          <w:rFonts w:ascii="Arial" w:hAnsi="Arial" w:cs="Arial"/>
          <w:sz w:val="22"/>
          <w:szCs w:val="22"/>
        </w:rPr>
        <w:lastRenderedPageBreak/>
        <w:t xml:space="preserve">tak, aby kvůli nim nedošlo ke sporům, a že smlouva nebyla uzavřena v tísni, ani za </w:t>
      </w:r>
      <w:r w:rsidR="003B33BE">
        <w:rPr>
          <w:rFonts w:ascii="Arial" w:hAnsi="Arial" w:cs="Arial"/>
          <w:sz w:val="22"/>
          <w:szCs w:val="22"/>
        </w:rPr>
        <w:t>j</w:t>
      </w:r>
      <w:r w:rsidRPr="003B33BE">
        <w:rPr>
          <w:rFonts w:ascii="Arial" w:hAnsi="Arial" w:cs="Arial"/>
          <w:sz w:val="22"/>
          <w:szCs w:val="22"/>
        </w:rPr>
        <w:t xml:space="preserve">ednostranně nevýhodných podmínek, </w:t>
      </w:r>
      <w:r w:rsidR="00C85890" w:rsidRPr="003B33BE">
        <w:rPr>
          <w:rFonts w:ascii="Arial" w:hAnsi="Arial" w:cs="Arial"/>
          <w:sz w:val="22"/>
          <w:szCs w:val="22"/>
        </w:rPr>
        <w:t>na důkaz čehož připojují smluvní strany k této smlouvě své podpisy</w:t>
      </w:r>
      <w:r w:rsidRPr="003B33BE">
        <w:rPr>
          <w:rFonts w:ascii="Arial" w:hAnsi="Arial" w:cs="Arial"/>
          <w:sz w:val="22"/>
          <w:szCs w:val="22"/>
        </w:rPr>
        <w:t>.</w:t>
      </w:r>
    </w:p>
    <w:p w:rsidR="00A54DFC" w:rsidRPr="003B33BE" w:rsidRDefault="00A54DFC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Nedílnou součástí této smlouvy j</w:t>
      </w:r>
      <w:r w:rsidR="00560EB5" w:rsidRPr="003B33BE">
        <w:rPr>
          <w:rFonts w:ascii="Arial" w:hAnsi="Arial" w:cs="Arial"/>
          <w:sz w:val="22"/>
          <w:szCs w:val="22"/>
        </w:rPr>
        <w:t>sou</w:t>
      </w:r>
      <w:r w:rsidR="0094479C" w:rsidRPr="003B33BE">
        <w:rPr>
          <w:rFonts w:ascii="Arial" w:hAnsi="Arial" w:cs="Arial"/>
          <w:sz w:val="22"/>
          <w:szCs w:val="22"/>
        </w:rPr>
        <w:t xml:space="preserve"> </w:t>
      </w:r>
      <w:r w:rsidR="00CC3E43" w:rsidRPr="003B33BE">
        <w:rPr>
          <w:rFonts w:ascii="Arial" w:hAnsi="Arial" w:cs="Arial"/>
          <w:sz w:val="22"/>
          <w:szCs w:val="22"/>
        </w:rPr>
        <w:t xml:space="preserve">následující </w:t>
      </w:r>
      <w:r w:rsidR="0094479C" w:rsidRPr="003B33BE">
        <w:rPr>
          <w:rFonts w:ascii="Arial" w:hAnsi="Arial" w:cs="Arial"/>
          <w:sz w:val="22"/>
          <w:szCs w:val="22"/>
        </w:rPr>
        <w:t>příloh</w:t>
      </w:r>
      <w:r w:rsidR="00560EB5" w:rsidRPr="003B33BE">
        <w:rPr>
          <w:rFonts w:ascii="Arial" w:hAnsi="Arial" w:cs="Arial"/>
          <w:sz w:val="22"/>
          <w:szCs w:val="22"/>
        </w:rPr>
        <w:t>y</w:t>
      </w:r>
      <w:r w:rsidR="00CC3E43" w:rsidRPr="003B33BE">
        <w:rPr>
          <w:rFonts w:ascii="Arial" w:hAnsi="Arial" w:cs="Arial"/>
          <w:sz w:val="22"/>
          <w:szCs w:val="22"/>
        </w:rPr>
        <w:t>: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1 – n</w:t>
      </w:r>
      <w:r w:rsidR="004431CB" w:rsidRPr="00E31624">
        <w:rPr>
          <w:rFonts w:ascii="Arial" w:hAnsi="Arial" w:cs="Arial"/>
          <w:sz w:val="22"/>
          <w:szCs w:val="22"/>
        </w:rPr>
        <w:t xml:space="preserve">abídka 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:rsidR="00684512" w:rsidRPr="00E31624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E31624" w:rsidTr="001F1A05">
        <w:trPr>
          <w:trHeight w:val="1158"/>
        </w:trPr>
        <w:tc>
          <w:tcPr>
            <w:tcW w:w="4477" w:type="dxa"/>
            <w:vAlign w:val="bottom"/>
          </w:tcPr>
          <w:p w:rsidR="00F10405" w:rsidRPr="00E31624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24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proofErr w:type="gramStart"/>
            <w:r w:rsidR="00920DE4" w:rsidRPr="00920DE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CC3E43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0097A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A2" w:rsidRPr="00E31624">
              <w:rPr>
                <w:rFonts w:ascii="Arial" w:hAnsi="Arial" w:cs="Arial"/>
                <w:sz w:val="22"/>
                <w:szCs w:val="22"/>
              </w:rPr>
              <w:t>201</w:t>
            </w:r>
            <w:r w:rsidR="00241ACD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  <w:p w:rsidR="00F10405" w:rsidRPr="00E31624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prodávajícího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7A99" w:rsidRPr="00E31624" w:rsidRDefault="00AE7A99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F10405" w:rsidRPr="00E31624" w:rsidRDefault="00F10405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4431CB" w:rsidRPr="00E31624" w:rsidRDefault="004431CB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E868A6" w:rsidRPr="00E31624" w:rsidRDefault="000E58C3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979" w:type="dxa"/>
            <w:vAlign w:val="bottom"/>
          </w:tcPr>
          <w:p w:rsidR="00E97B6D" w:rsidRPr="00E31624" w:rsidRDefault="00E97B6D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E31624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07BF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7A99" w:rsidRPr="00E31624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kupujícího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5D77" w:rsidRPr="00E31624" w:rsidRDefault="00FF5D77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E31624" w:rsidRDefault="00AE7A99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31CB" w:rsidRPr="00E31624" w:rsidRDefault="004431CB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Pr="00E31624" w:rsidRDefault="00727D94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868A6" w:rsidRPr="00E31624" w:rsidTr="001F1A05">
        <w:tc>
          <w:tcPr>
            <w:tcW w:w="4477" w:type="dxa"/>
          </w:tcPr>
          <w:p w:rsidR="00E868A6" w:rsidRPr="00E31624" w:rsidRDefault="000E58C3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979" w:type="dxa"/>
          </w:tcPr>
          <w:p w:rsidR="00E868A6" w:rsidRPr="00E31624" w:rsidRDefault="0066095F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</w:t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editel Státního oblastního archivu v Plzni</w:t>
            </w:r>
          </w:p>
        </w:tc>
      </w:tr>
    </w:tbl>
    <w:p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9F449C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8F" w:rsidRDefault="000B378F">
      <w:r>
        <w:separator/>
      </w:r>
    </w:p>
  </w:endnote>
  <w:endnote w:type="continuationSeparator" w:id="0">
    <w:p w:rsidR="000B378F" w:rsidRDefault="000B378F">
      <w:r>
        <w:continuationSeparator/>
      </w:r>
    </w:p>
  </w:endnote>
  <w:endnote w:type="continuationNotice" w:id="1">
    <w:p w:rsidR="000B378F" w:rsidRDefault="000B3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Default="008E3C01" w:rsidP="00BF7F08">
    <w:pPr>
      <w:pStyle w:val="Zpat"/>
      <w:jc w:val="center"/>
    </w:pPr>
  </w:p>
  <w:p w:rsidR="008E3C01" w:rsidRDefault="008E3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8F" w:rsidRDefault="000B378F">
      <w:r>
        <w:separator/>
      </w:r>
    </w:p>
  </w:footnote>
  <w:footnote w:type="continuationSeparator" w:id="0">
    <w:p w:rsidR="000B378F" w:rsidRDefault="000B378F">
      <w:r>
        <w:continuationSeparator/>
      </w:r>
    </w:p>
  </w:footnote>
  <w:footnote w:type="continuationNotice" w:id="1">
    <w:p w:rsidR="000B378F" w:rsidRDefault="000B3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Pr="007E6D08" w:rsidRDefault="008E3C0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8B14A9">
      <w:rPr>
        <w:rFonts w:ascii="Arial" w:hAnsi="Arial" w:cs="Arial"/>
        <w:noProof/>
        <w:sz w:val="22"/>
        <w:szCs w:val="22"/>
      </w:rPr>
      <w:t>4</w:t>
    </w:r>
    <w:r w:rsidR="004955B7"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8B14A9">
      <w:rPr>
        <w:rFonts w:ascii="Arial" w:hAnsi="Arial" w:cs="Arial"/>
        <w:noProof/>
        <w:sz w:val="22"/>
        <w:szCs w:val="22"/>
      </w:rPr>
      <w:t>4</w:t>
    </w:r>
    <w:r w:rsidR="004955B7" w:rsidRPr="007E6D08">
      <w:rPr>
        <w:rFonts w:ascii="Arial" w:hAnsi="Arial" w:cs="Arial"/>
        <w:sz w:val="22"/>
        <w:szCs w:val="22"/>
      </w:rPr>
      <w:fldChar w:fldCharType="end"/>
    </w:r>
  </w:p>
  <w:p w:rsidR="008E3C01" w:rsidRDefault="008E3C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Default="00E53D66" w:rsidP="00724903">
    <w:pPr>
      <w:pStyle w:val="Zhlav"/>
    </w:pPr>
    <w:r>
      <w:rPr>
        <w:noProof/>
        <w:lang w:eastAsia="cs-CZ"/>
      </w:rPr>
      <w:drawing>
        <wp:inline distT="0" distB="0" distL="0" distR="0">
          <wp:extent cx="5972810" cy="476250"/>
          <wp:effectExtent l="0" t="0" r="8890" b="0"/>
          <wp:docPr id="1" name="Obrázek 0" descr="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D66" w:rsidRPr="00E53D66" w:rsidRDefault="00E53D66" w:rsidP="00E53D66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131428F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9D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1E926BD8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24CF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357056E6"/>
    <w:multiLevelType w:val="multilevel"/>
    <w:tmpl w:val="A01AA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  <w:color w:val="auto"/>
      </w:rPr>
    </w:lvl>
  </w:abstractNum>
  <w:abstractNum w:abstractNumId="20">
    <w:nsid w:val="371C64A6"/>
    <w:multiLevelType w:val="hybridMultilevel"/>
    <w:tmpl w:val="E44AA4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D324D"/>
    <w:multiLevelType w:val="hybridMultilevel"/>
    <w:tmpl w:val="E77C0B5A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56F10"/>
    <w:multiLevelType w:val="multilevel"/>
    <w:tmpl w:val="F2D4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A15640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50414"/>
    <w:multiLevelType w:val="hybridMultilevel"/>
    <w:tmpl w:val="36363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2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3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91D1FC7"/>
    <w:multiLevelType w:val="hybridMultilevel"/>
    <w:tmpl w:val="93CC98BC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D0E67D2"/>
    <w:multiLevelType w:val="hybridMultilevel"/>
    <w:tmpl w:val="3F5860C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8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6"/>
  </w:num>
  <w:num w:numId="7">
    <w:abstractNumId w:val="32"/>
  </w:num>
  <w:num w:numId="8">
    <w:abstractNumId w:val="26"/>
  </w:num>
  <w:num w:numId="9">
    <w:abstractNumId w:val="29"/>
  </w:num>
  <w:num w:numId="10">
    <w:abstractNumId w:val="27"/>
  </w:num>
  <w:num w:numId="11">
    <w:abstractNumId w:val="33"/>
  </w:num>
  <w:num w:numId="12">
    <w:abstractNumId w:val="18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21"/>
  </w:num>
  <w:num w:numId="24">
    <w:abstractNumId w:val="34"/>
  </w:num>
  <w:num w:numId="25">
    <w:abstractNumId w:val="35"/>
  </w:num>
  <w:num w:numId="26">
    <w:abstractNumId w:val="16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0D"/>
    <w:rsid w:val="00000483"/>
    <w:rsid w:val="0000233B"/>
    <w:rsid w:val="00010948"/>
    <w:rsid w:val="00013238"/>
    <w:rsid w:val="00024FAD"/>
    <w:rsid w:val="00026BD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0E03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378F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4268"/>
    <w:rsid w:val="000E50AA"/>
    <w:rsid w:val="000E58C3"/>
    <w:rsid w:val="000E6D06"/>
    <w:rsid w:val="000E7BFE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6A91"/>
    <w:rsid w:val="0017027E"/>
    <w:rsid w:val="00173FAD"/>
    <w:rsid w:val="001819AF"/>
    <w:rsid w:val="00183518"/>
    <w:rsid w:val="0018441F"/>
    <w:rsid w:val="00184DF0"/>
    <w:rsid w:val="00190357"/>
    <w:rsid w:val="0019056F"/>
    <w:rsid w:val="001919B3"/>
    <w:rsid w:val="00194E17"/>
    <w:rsid w:val="00194EFC"/>
    <w:rsid w:val="00197F14"/>
    <w:rsid w:val="001A09C3"/>
    <w:rsid w:val="001A1398"/>
    <w:rsid w:val="001A788D"/>
    <w:rsid w:val="001B2A6D"/>
    <w:rsid w:val="001B5506"/>
    <w:rsid w:val="001C5115"/>
    <w:rsid w:val="001C5BAE"/>
    <w:rsid w:val="001C7DE0"/>
    <w:rsid w:val="001D41C3"/>
    <w:rsid w:val="001D74CA"/>
    <w:rsid w:val="001D7B44"/>
    <w:rsid w:val="001E5F6B"/>
    <w:rsid w:val="001F1A05"/>
    <w:rsid w:val="001F3CF0"/>
    <w:rsid w:val="001F541B"/>
    <w:rsid w:val="001F782B"/>
    <w:rsid w:val="00203BFF"/>
    <w:rsid w:val="00210047"/>
    <w:rsid w:val="002101DD"/>
    <w:rsid w:val="00210562"/>
    <w:rsid w:val="00211421"/>
    <w:rsid w:val="00211C73"/>
    <w:rsid w:val="00214CC3"/>
    <w:rsid w:val="00216B96"/>
    <w:rsid w:val="00221D76"/>
    <w:rsid w:val="002222E4"/>
    <w:rsid w:val="00226357"/>
    <w:rsid w:val="00226B5D"/>
    <w:rsid w:val="002366BB"/>
    <w:rsid w:val="00236AB2"/>
    <w:rsid w:val="00241808"/>
    <w:rsid w:val="00241ACD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C0434"/>
    <w:rsid w:val="002C68FC"/>
    <w:rsid w:val="002C7061"/>
    <w:rsid w:val="002C7E24"/>
    <w:rsid w:val="002D0807"/>
    <w:rsid w:val="002D0B03"/>
    <w:rsid w:val="002E5F6A"/>
    <w:rsid w:val="002F0FA9"/>
    <w:rsid w:val="002F2A15"/>
    <w:rsid w:val="002F3D07"/>
    <w:rsid w:val="002F628C"/>
    <w:rsid w:val="002F65D0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668D"/>
    <w:rsid w:val="003273A6"/>
    <w:rsid w:val="0033034B"/>
    <w:rsid w:val="003323AA"/>
    <w:rsid w:val="00332628"/>
    <w:rsid w:val="00333D4E"/>
    <w:rsid w:val="003365BD"/>
    <w:rsid w:val="00340185"/>
    <w:rsid w:val="00343B8D"/>
    <w:rsid w:val="003477F3"/>
    <w:rsid w:val="00347A8B"/>
    <w:rsid w:val="00347E8F"/>
    <w:rsid w:val="00347EB6"/>
    <w:rsid w:val="00352F92"/>
    <w:rsid w:val="0035639F"/>
    <w:rsid w:val="003566F5"/>
    <w:rsid w:val="003568C7"/>
    <w:rsid w:val="003575E2"/>
    <w:rsid w:val="00362197"/>
    <w:rsid w:val="003662CB"/>
    <w:rsid w:val="00371CF6"/>
    <w:rsid w:val="00373346"/>
    <w:rsid w:val="00373778"/>
    <w:rsid w:val="00373D15"/>
    <w:rsid w:val="00375566"/>
    <w:rsid w:val="00396DBF"/>
    <w:rsid w:val="003A3E30"/>
    <w:rsid w:val="003B2E58"/>
    <w:rsid w:val="003B31A6"/>
    <w:rsid w:val="003B33BE"/>
    <w:rsid w:val="003B4101"/>
    <w:rsid w:val="003B693E"/>
    <w:rsid w:val="003C09BB"/>
    <w:rsid w:val="003C1564"/>
    <w:rsid w:val="003C1E39"/>
    <w:rsid w:val="003C6688"/>
    <w:rsid w:val="003E0E98"/>
    <w:rsid w:val="003E1193"/>
    <w:rsid w:val="003E59C1"/>
    <w:rsid w:val="003F30C4"/>
    <w:rsid w:val="003F3FE9"/>
    <w:rsid w:val="003F49E1"/>
    <w:rsid w:val="00400489"/>
    <w:rsid w:val="0040097A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36502"/>
    <w:rsid w:val="00436667"/>
    <w:rsid w:val="0044030F"/>
    <w:rsid w:val="0044236E"/>
    <w:rsid w:val="004431CB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7846"/>
    <w:rsid w:val="0049183F"/>
    <w:rsid w:val="00493121"/>
    <w:rsid w:val="004955B7"/>
    <w:rsid w:val="00497751"/>
    <w:rsid w:val="00497ECA"/>
    <w:rsid w:val="004A153C"/>
    <w:rsid w:val="004A63EE"/>
    <w:rsid w:val="004A7AAF"/>
    <w:rsid w:val="004B0CFE"/>
    <w:rsid w:val="004B34CF"/>
    <w:rsid w:val="004B50D5"/>
    <w:rsid w:val="004B7D9D"/>
    <w:rsid w:val="004C12FD"/>
    <w:rsid w:val="004C1488"/>
    <w:rsid w:val="004C266D"/>
    <w:rsid w:val="004C305D"/>
    <w:rsid w:val="004C3755"/>
    <w:rsid w:val="004C43CD"/>
    <w:rsid w:val="004C7033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510C"/>
    <w:rsid w:val="004F59CC"/>
    <w:rsid w:val="004F6C36"/>
    <w:rsid w:val="00501F8D"/>
    <w:rsid w:val="00502230"/>
    <w:rsid w:val="0050284A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257B"/>
    <w:rsid w:val="00536473"/>
    <w:rsid w:val="00540007"/>
    <w:rsid w:val="00541C15"/>
    <w:rsid w:val="00541D67"/>
    <w:rsid w:val="00544990"/>
    <w:rsid w:val="00551F4D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C25B9"/>
    <w:rsid w:val="005C26BF"/>
    <w:rsid w:val="005C6029"/>
    <w:rsid w:val="005C6116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2275"/>
    <w:rsid w:val="0061440F"/>
    <w:rsid w:val="00615779"/>
    <w:rsid w:val="0061733F"/>
    <w:rsid w:val="00620206"/>
    <w:rsid w:val="00620A45"/>
    <w:rsid w:val="00621202"/>
    <w:rsid w:val="00623458"/>
    <w:rsid w:val="0062676D"/>
    <w:rsid w:val="00633260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57A76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A3F3C"/>
    <w:rsid w:val="006B01E6"/>
    <w:rsid w:val="006B52D7"/>
    <w:rsid w:val="006C0F9A"/>
    <w:rsid w:val="006C41B6"/>
    <w:rsid w:val="006D0D1A"/>
    <w:rsid w:val="006D0FB5"/>
    <w:rsid w:val="006D1071"/>
    <w:rsid w:val="006D3B0C"/>
    <w:rsid w:val="006D4753"/>
    <w:rsid w:val="006D4BD9"/>
    <w:rsid w:val="006D62F5"/>
    <w:rsid w:val="006D7B84"/>
    <w:rsid w:val="006E1DD5"/>
    <w:rsid w:val="006E3817"/>
    <w:rsid w:val="006F5567"/>
    <w:rsid w:val="006F7D20"/>
    <w:rsid w:val="0070109E"/>
    <w:rsid w:val="00703F96"/>
    <w:rsid w:val="00710A38"/>
    <w:rsid w:val="0071257B"/>
    <w:rsid w:val="0071304B"/>
    <w:rsid w:val="0071565F"/>
    <w:rsid w:val="00717397"/>
    <w:rsid w:val="0072227B"/>
    <w:rsid w:val="00723E8C"/>
    <w:rsid w:val="00724903"/>
    <w:rsid w:val="0072671C"/>
    <w:rsid w:val="00727D94"/>
    <w:rsid w:val="00731047"/>
    <w:rsid w:val="00731803"/>
    <w:rsid w:val="00733697"/>
    <w:rsid w:val="00736539"/>
    <w:rsid w:val="00740A8B"/>
    <w:rsid w:val="00740F31"/>
    <w:rsid w:val="00744F4A"/>
    <w:rsid w:val="00750E7F"/>
    <w:rsid w:val="00753CD8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90636"/>
    <w:rsid w:val="00790870"/>
    <w:rsid w:val="0079194C"/>
    <w:rsid w:val="00792F06"/>
    <w:rsid w:val="00793DF9"/>
    <w:rsid w:val="007940D0"/>
    <w:rsid w:val="007A05F5"/>
    <w:rsid w:val="007A530B"/>
    <w:rsid w:val="007B3053"/>
    <w:rsid w:val="007B500F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07BFC"/>
    <w:rsid w:val="008103CF"/>
    <w:rsid w:val="008108E1"/>
    <w:rsid w:val="00810A95"/>
    <w:rsid w:val="00811045"/>
    <w:rsid w:val="00812277"/>
    <w:rsid w:val="00812DC8"/>
    <w:rsid w:val="0081522B"/>
    <w:rsid w:val="00820FD2"/>
    <w:rsid w:val="00821335"/>
    <w:rsid w:val="0082440F"/>
    <w:rsid w:val="008266F1"/>
    <w:rsid w:val="00826A2F"/>
    <w:rsid w:val="008319D8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748B"/>
    <w:rsid w:val="0087582C"/>
    <w:rsid w:val="00876254"/>
    <w:rsid w:val="00887C09"/>
    <w:rsid w:val="008917D2"/>
    <w:rsid w:val="00894B6D"/>
    <w:rsid w:val="008A5699"/>
    <w:rsid w:val="008A5B72"/>
    <w:rsid w:val="008B0FB8"/>
    <w:rsid w:val="008B14A9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5B2F"/>
    <w:rsid w:val="00904BC0"/>
    <w:rsid w:val="00905352"/>
    <w:rsid w:val="00907E37"/>
    <w:rsid w:val="00910FE9"/>
    <w:rsid w:val="00912725"/>
    <w:rsid w:val="0091501B"/>
    <w:rsid w:val="00917D8B"/>
    <w:rsid w:val="00920DE4"/>
    <w:rsid w:val="00923C78"/>
    <w:rsid w:val="0092474A"/>
    <w:rsid w:val="0092592E"/>
    <w:rsid w:val="00926DF8"/>
    <w:rsid w:val="00930CB8"/>
    <w:rsid w:val="00932F5D"/>
    <w:rsid w:val="009335FE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4305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490E"/>
    <w:rsid w:val="009E0524"/>
    <w:rsid w:val="009E0B6F"/>
    <w:rsid w:val="009E3696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53B8"/>
    <w:rsid w:val="00A058A0"/>
    <w:rsid w:val="00A1404E"/>
    <w:rsid w:val="00A143CE"/>
    <w:rsid w:val="00A15509"/>
    <w:rsid w:val="00A15CCC"/>
    <w:rsid w:val="00A21A9B"/>
    <w:rsid w:val="00A22DF5"/>
    <w:rsid w:val="00A245D5"/>
    <w:rsid w:val="00A33B31"/>
    <w:rsid w:val="00A347F9"/>
    <w:rsid w:val="00A35C95"/>
    <w:rsid w:val="00A366BF"/>
    <w:rsid w:val="00A36710"/>
    <w:rsid w:val="00A36B8B"/>
    <w:rsid w:val="00A37673"/>
    <w:rsid w:val="00A37C11"/>
    <w:rsid w:val="00A427C9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DCD"/>
    <w:rsid w:val="00AB7F59"/>
    <w:rsid w:val="00AC334F"/>
    <w:rsid w:val="00AC3A65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26D8"/>
    <w:rsid w:val="00B0513C"/>
    <w:rsid w:val="00B10631"/>
    <w:rsid w:val="00B10C9A"/>
    <w:rsid w:val="00B128C1"/>
    <w:rsid w:val="00B13387"/>
    <w:rsid w:val="00B15A08"/>
    <w:rsid w:val="00B17F79"/>
    <w:rsid w:val="00B20907"/>
    <w:rsid w:val="00B21E26"/>
    <w:rsid w:val="00B22C7D"/>
    <w:rsid w:val="00B22CD7"/>
    <w:rsid w:val="00B24E54"/>
    <w:rsid w:val="00B264A6"/>
    <w:rsid w:val="00B305CD"/>
    <w:rsid w:val="00B319EF"/>
    <w:rsid w:val="00B348FF"/>
    <w:rsid w:val="00B34A7D"/>
    <w:rsid w:val="00B3532F"/>
    <w:rsid w:val="00B36536"/>
    <w:rsid w:val="00B40246"/>
    <w:rsid w:val="00B41351"/>
    <w:rsid w:val="00B54C83"/>
    <w:rsid w:val="00B61521"/>
    <w:rsid w:val="00B63074"/>
    <w:rsid w:val="00B6671B"/>
    <w:rsid w:val="00B83C3C"/>
    <w:rsid w:val="00B87905"/>
    <w:rsid w:val="00B928BB"/>
    <w:rsid w:val="00B934F1"/>
    <w:rsid w:val="00B93C5A"/>
    <w:rsid w:val="00BA54F9"/>
    <w:rsid w:val="00BA5A74"/>
    <w:rsid w:val="00BA5EB1"/>
    <w:rsid w:val="00BA7004"/>
    <w:rsid w:val="00BB16E7"/>
    <w:rsid w:val="00BB5E4D"/>
    <w:rsid w:val="00BC6F37"/>
    <w:rsid w:val="00BD5BD6"/>
    <w:rsid w:val="00BD63CD"/>
    <w:rsid w:val="00BD7626"/>
    <w:rsid w:val="00BD7925"/>
    <w:rsid w:val="00BE1E66"/>
    <w:rsid w:val="00BE2BFE"/>
    <w:rsid w:val="00BE3A80"/>
    <w:rsid w:val="00BE607B"/>
    <w:rsid w:val="00BE6E18"/>
    <w:rsid w:val="00BF004D"/>
    <w:rsid w:val="00BF1A0A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8C"/>
    <w:rsid w:val="00C32ED5"/>
    <w:rsid w:val="00C33083"/>
    <w:rsid w:val="00C35511"/>
    <w:rsid w:val="00C3671B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1C5"/>
    <w:rsid w:val="00CA2C6D"/>
    <w:rsid w:val="00CA67F0"/>
    <w:rsid w:val="00CB4F0E"/>
    <w:rsid w:val="00CB5650"/>
    <w:rsid w:val="00CB67DD"/>
    <w:rsid w:val="00CB78CE"/>
    <w:rsid w:val="00CB793B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69C"/>
    <w:rsid w:val="00CE0145"/>
    <w:rsid w:val="00CE317A"/>
    <w:rsid w:val="00CE36C0"/>
    <w:rsid w:val="00CE6D58"/>
    <w:rsid w:val="00CE6ECD"/>
    <w:rsid w:val="00CF615D"/>
    <w:rsid w:val="00CF6573"/>
    <w:rsid w:val="00D00BB5"/>
    <w:rsid w:val="00D00C7A"/>
    <w:rsid w:val="00D01D19"/>
    <w:rsid w:val="00D020DB"/>
    <w:rsid w:val="00D05797"/>
    <w:rsid w:val="00D06409"/>
    <w:rsid w:val="00D06C18"/>
    <w:rsid w:val="00D074D5"/>
    <w:rsid w:val="00D07CB7"/>
    <w:rsid w:val="00D111C9"/>
    <w:rsid w:val="00D12F31"/>
    <w:rsid w:val="00D16526"/>
    <w:rsid w:val="00D16922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60E71"/>
    <w:rsid w:val="00D626D5"/>
    <w:rsid w:val="00D64BFD"/>
    <w:rsid w:val="00D655C3"/>
    <w:rsid w:val="00D673A8"/>
    <w:rsid w:val="00D730CD"/>
    <w:rsid w:val="00D75A24"/>
    <w:rsid w:val="00D7637E"/>
    <w:rsid w:val="00D82372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B02BB"/>
    <w:rsid w:val="00DB0EA6"/>
    <w:rsid w:val="00DB2847"/>
    <w:rsid w:val="00DB2F1E"/>
    <w:rsid w:val="00DB3284"/>
    <w:rsid w:val="00DB3AE4"/>
    <w:rsid w:val="00DB4626"/>
    <w:rsid w:val="00DB54AC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E01AF2"/>
    <w:rsid w:val="00E1160C"/>
    <w:rsid w:val="00E1524B"/>
    <w:rsid w:val="00E21A4F"/>
    <w:rsid w:val="00E2272D"/>
    <w:rsid w:val="00E2317A"/>
    <w:rsid w:val="00E233ED"/>
    <w:rsid w:val="00E267A3"/>
    <w:rsid w:val="00E31624"/>
    <w:rsid w:val="00E3417B"/>
    <w:rsid w:val="00E36923"/>
    <w:rsid w:val="00E379A2"/>
    <w:rsid w:val="00E404AB"/>
    <w:rsid w:val="00E46E0E"/>
    <w:rsid w:val="00E50009"/>
    <w:rsid w:val="00E53D66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233"/>
    <w:rsid w:val="00E905D6"/>
    <w:rsid w:val="00E91D27"/>
    <w:rsid w:val="00E97724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A64"/>
    <w:rsid w:val="00EE1537"/>
    <w:rsid w:val="00EE2AE3"/>
    <w:rsid w:val="00EE2FC0"/>
    <w:rsid w:val="00EE3BAE"/>
    <w:rsid w:val="00EE45BF"/>
    <w:rsid w:val="00EF0178"/>
    <w:rsid w:val="00EF2E00"/>
    <w:rsid w:val="00EF696D"/>
    <w:rsid w:val="00F03F85"/>
    <w:rsid w:val="00F04059"/>
    <w:rsid w:val="00F04E44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F2C"/>
    <w:rsid w:val="00F541E7"/>
    <w:rsid w:val="00F6133B"/>
    <w:rsid w:val="00F622AC"/>
    <w:rsid w:val="00F647B4"/>
    <w:rsid w:val="00F73773"/>
    <w:rsid w:val="00F80CE8"/>
    <w:rsid w:val="00F85357"/>
    <w:rsid w:val="00F863E7"/>
    <w:rsid w:val="00F87EF6"/>
    <w:rsid w:val="00F907A0"/>
    <w:rsid w:val="00F94FEB"/>
    <w:rsid w:val="00FA2D86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5B7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4955B7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4955B7"/>
  </w:style>
  <w:style w:type="character" w:customStyle="1" w:styleId="WW-Absatz-Standardschriftart">
    <w:name w:val="WW-Absatz-Standardschriftart"/>
    <w:rsid w:val="004955B7"/>
  </w:style>
  <w:style w:type="character" w:customStyle="1" w:styleId="WW-Absatz-Standardschriftart1">
    <w:name w:val="WW-Absatz-Standardschriftart1"/>
    <w:rsid w:val="004955B7"/>
  </w:style>
  <w:style w:type="character" w:customStyle="1" w:styleId="WW-Absatz-Standardschriftart11">
    <w:name w:val="WW-Absatz-Standardschriftart11"/>
    <w:rsid w:val="004955B7"/>
  </w:style>
  <w:style w:type="character" w:customStyle="1" w:styleId="Standardnpsmoodstavce2">
    <w:name w:val="Standardní písmo odstavce2"/>
    <w:rsid w:val="004955B7"/>
  </w:style>
  <w:style w:type="character" w:customStyle="1" w:styleId="WW8Num8z0">
    <w:name w:val="WW8Num8z0"/>
    <w:rsid w:val="004955B7"/>
    <w:rPr>
      <w:b w:val="0"/>
      <w:i w:val="0"/>
      <w:color w:val="000000"/>
    </w:rPr>
  </w:style>
  <w:style w:type="character" w:customStyle="1" w:styleId="WW8Num8z1">
    <w:name w:val="WW8Num8z1"/>
    <w:rsid w:val="004955B7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4955B7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4955B7"/>
  </w:style>
  <w:style w:type="character" w:styleId="slostrnky">
    <w:name w:val="page number"/>
    <w:basedOn w:val="Standardnpsmoodstavce1"/>
    <w:rsid w:val="004955B7"/>
  </w:style>
  <w:style w:type="character" w:customStyle="1" w:styleId="Symbolyproslovn">
    <w:name w:val="Symboly pro číslování"/>
    <w:rsid w:val="004955B7"/>
  </w:style>
  <w:style w:type="character" w:customStyle="1" w:styleId="HLAVICKAChar">
    <w:name w:val="HLAVICKA Char"/>
    <w:rsid w:val="004955B7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4955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5B7"/>
    <w:pPr>
      <w:spacing w:after="120"/>
    </w:pPr>
  </w:style>
  <w:style w:type="paragraph" w:styleId="Seznam">
    <w:name w:val="List"/>
    <w:basedOn w:val="Zkladntext"/>
    <w:rsid w:val="004955B7"/>
    <w:rPr>
      <w:rFonts w:cs="Tahoma"/>
    </w:rPr>
  </w:style>
  <w:style w:type="paragraph" w:customStyle="1" w:styleId="Popisek">
    <w:name w:val="Popisek"/>
    <w:basedOn w:val="Normln"/>
    <w:rsid w:val="004955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55B7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4955B7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955B7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55B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4955B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955B7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55B7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955B7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955B7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4955B7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4955B7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55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5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955B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55B7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soaplzen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4252-857A-47B3-8C53-33B87CD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2011-08-02T16:20:00Z</cp:lastPrinted>
  <dcterms:created xsi:type="dcterms:W3CDTF">2013-03-19T21:13:00Z</dcterms:created>
  <dcterms:modified xsi:type="dcterms:W3CDTF">2015-03-04T17:12:00Z</dcterms:modified>
</cp:coreProperties>
</file>